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88" w:rsidRDefault="003A5317" w:rsidP="00CF4B88">
      <w:pPr>
        <w:spacing w:line="360" w:lineRule="auto"/>
        <w:jc w:val="center"/>
        <w:rPr>
          <w:rFonts w:asciiTheme="minorBidi" w:hAnsiTheme="minorBidi" w:cstheme="minorBidi"/>
          <w:bCs/>
          <w:sz w:val="28"/>
          <w:szCs w:val="28"/>
          <w:lang w:bidi="hi-IN"/>
        </w:rPr>
      </w:pPr>
      <w:r w:rsidRPr="00CF4B88">
        <w:rPr>
          <w:rFonts w:asciiTheme="minorBidi" w:hAnsiTheme="minorBidi" w:cstheme="minorBidi"/>
          <w:bCs/>
          <w:sz w:val="28"/>
          <w:szCs w:val="28"/>
          <w:cs/>
          <w:lang w:bidi="hi-IN"/>
        </w:rPr>
        <w:t>भक्तिकाल</w:t>
      </w:r>
    </w:p>
    <w:p w:rsidR="005B167F" w:rsidRPr="00226582" w:rsidRDefault="005B167F" w:rsidP="005B167F">
      <w:pPr>
        <w:jc w:val="right"/>
        <w:rPr>
          <w:rFonts w:ascii="Arial Unicode MS" w:eastAsia="Arial Unicode MS" w:hAnsi="Arial Unicode MS" w:cs="Arial Unicode MS"/>
          <w:b/>
          <w:bCs/>
          <w:lang w:bidi="hi-IN"/>
        </w:rPr>
      </w:pPr>
      <w:r w:rsidRPr="00226582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डॉ. कृष्ण कुमार पासवान</w:t>
      </w:r>
    </w:p>
    <w:p w:rsidR="005B167F" w:rsidRDefault="005B167F" w:rsidP="005B167F">
      <w:pPr>
        <w:jc w:val="right"/>
        <w:rPr>
          <w:rFonts w:ascii="Arial Unicode MS" w:eastAsia="Arial Unicode MS" w:hAnsi="Arial Unicode MS" w:cs="Arial Unicode MS"/>
          <w:b/>
          <w:bCs/>
          <w:lang w:bidi="hi-IN"/>
        </w:rPr>
      </w:pPr>
      <w:r w:rsidRPr="00226582"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सहायक प्राध्यापक </w:t>
      </w:r>
    </w:p>
    <w:p w:rsidR="005B167F" w:rsidRPr="00226582" w:rsidRDefault="005B167F" w:rsidP="005B167F">
      <w:pPr>
        <w:jc w:val="right"/>
        <w:rPr>
          <w:rFonts w:ascii="Arial Unicode MS" w:eastAsia="Arial Unicode MS" w:hAnsi="Arial Unicode MS" w:cs="Arial Unicode MS"/>
          <w:b/>
          <w:bCs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हिंदी विभाग</w:t>
      </w:r>
    </w:p>
    <w:p w:rsidR="005B167F" w:rsidRPr="00226582" w:rsidRDefault="005B167F" w:rsidP="005B167F">
      <w:pPr>
        <w:jc w:val="right"/>
        <w:rPr>
          <w:rFonts w:ascii="Arial Unicode MS" w:eastAsia="Arial Unicode MS" w:hAnsi="Arial Unicode MS" w:cs="Arial Unicode MS"/>
          <w:b/>
          <w:bCs/>
          <w:lang w:bidi="hi-IN"/>
        </w:rPr>
      </w:pPr>
      <w:r w:rsidRPr="00226582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राम चरित्र सिंह महाविद्यालय</w:t>
      </w:r>
    </w:p>
    <w:p w:rsidR="005B167F" w:rsidRPr="00226582" w:rsidRDefault="005B167F" w:rsidP="005B167F">
      <w:pPr>
        <w:jc w:val="right"/>
        <w:rPr>
          <w:rFonts w:ascii="Arial Unicode MS" w:eastAsia="Arial Unicode MS" w:hAnsi="Arial Unicode MS" w:cs="Arial Unicode MS"/>
          <w:b/>
          <w:bCs/>
          <w:lang w:bidi="hi-IN"/>
        </w:rPr>
      </w:pPr>
      <w:r w:rsidRPr="00226582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मंझौल, बेगुसराय</w:t>
      </w:r>
    </w:p>
    <w:p w:rsidR="005B167F" w:rsidRDefault="005B167F" w:rsidP="005B167F">
      <w:pPr>
        <w:jc w:val="right"/>
        <w:rPr>
          <w:rFonts w:ascii="Arial Unicode MS" w:eastAsia="Arial Unicode MS" w:hAnsi="Arial Unicode MS" w:cs="Arial Unicode MS"/>
          <w:b/>
          <w:bCs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सम्पर्क : </w:t>
      </w:r>
      <w:hyperlink r:id="rId6" w:history="1">
        <w:r w:rsidRPr="007B1798">
          <w:rPr>
            <w:rStyle w:val="Hyperlink"/>
            <w:rFonts w:ascii="Arial Unicode MS" w:eastAsia="Arial Unicode MS" w:hAnsi="Arial Unicode MS" w:cs="Arial Unicode MS" w:hint="cs"/>
            <w:b/>
            <w:bCs/>
            <w:cs/>
            <w:lang w:bidi="hi-IN"/>
          </w:rPr>
          <w:t>ksoni.hindi@gmail.com</w:t>
        </w:r>
      </w:hyperlink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 </w:t>
      </w:r>
    </w:p>
    <w:p w:rsidR="005B167F" w:rsidRPr="00CF4B88" w:rsidRDefault="005B167F" w:rsidP="005B167F">
      <w:pPr>
        <w:spacing w:line="360" w:lineRule="auto"/>
        <w:jc w:val="right"/>
        <w:rPr>
          <w:rFonts w:asciiTheme="minorBidi" w:hAnsiTheme="minorBidi" w:cstheme="minorBidi"/>
          <w:bCs/>
          <w:sz w:val="28"/>
          <w:szCs w:val="28"/>
          <w:lang w:bidi="hi-IN"/>
        </w:rPr>
      </w:pPr>
    </w:p>
    <w:p w:rsidR="00A84EC7" w:rsidRPr="005B167F" w:rsidRDefault="00A84EC7" w:rsidP="003A5317">
      <w:pPr>
        <w:spacing w:line="360" w:lineRule="auto"/>
        <w:jc w:val="both"/>
        <w:rPr>
          <w:rFonts w:asciiTheme="minorBidi" w:hAnsiTheme="minorBidi" w:cstheme="minorBidi"/>
          <w:bCs/>
          <w:lang w:bidi="hi-IN"/>
        </w:rPr>
      </w:pPr>
      <w:r w:rsidRPr="005B167F">
        <w:rPr>
          <w:rFonts w:asciiTheme="minorBidi" w:hAnsiTheme="minorBidi" w:cstheme="minorBidi" w:hint="cs"/>
          <w:bCs/>
          <w:cs/>
          <w:lang w:bidi="hi-IN"/>
        </w:rPr>
        <w:t>यह आलेख निम्नलिखित प्रश्नों के उत्तर में सहायक है|</w:t>
      </w:r>
    </w:p>
    <w:p w:rsidR="00A84EC7" w:rsidRDefault="002521EC" w:rsidP="00A84EC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  <w:b/>
          <w:lang w:bidi="hi-IN"/>
        </w:rPr>
      </w:pPr>
      <w:r>
        <w:rPr>
          <w:rFonts w:asciiTheme="minorBidi" w:hAnsiTheme="minorBidi" w:cstheme="minorBidi" w:hint="cs"/>
          <w:b/>
          <w:cs/>
          <w:lang w:bidi="hi-IN"/>
        </w:rPr>
        <w:t>भक्तिकाल की पृष्ठभूमि</w:t>
      </w:r>
    </w:p>
    <w:p w:rsidR="00C47FDB" w:rsidRPr="00B13B34" w:rsidRDefault="00066867" w:rsidP="003A531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  <w:bCs/>
          <w:lang w:bidi="hi-IN"/>
        </w:rPr>
      </w:pPr>
      <w:r>
        <w:rPr>
          <w:rFonts w:asciiTheme="minorBidi" w:hAnsiTheme="minorBidi" w:cstheme="minorBidi" w:hint="cs"/>
          <w:b/>
          <w:cs/>
          <w:lang w:bidi="hi-IN"/>
        </w:rPr>
        <w:t>भक्ति</w:t>
      </w:r>
      <w:r w:rsidR="002521EC" w:rsidRPr="008860F1">
        <w:rPr>
          <w:rFonts w:asciiTheme="minorBidi" w:hAnsiTheme="minorBidi" w:cstheme="minorBidi" w:hint="cs"/>
          <w:b/>
          <w:cs/>
          <w:lang w:bidi="hi-IN"/>
        </w:rPr>
        <w:t xml:space="preserve"> एवं भक्तिकाल </w:t>
      </w:r>
      <w:r>
        <w:rPr>
          <w:rFonts w:asciiTheme="minorBidi" w:hAnsiTheme="minorBidi" w:cstheme="minorBidi" w:hint="cs"/>
          <w:b/>
          <w:cs/>
          <w:lang w:bidi="hi-IN"/>
        </w:rPr>
        <w:t xml:space="preserve">से </w:t>
      </w:r>
      <w:r w:rsidR="002521EC" w:rsidRPr="008860F1">
        <w:rPr>
          <w:rFonts w:asciiTheme="minorBidi" w:hAnsiTheme="minorBidi" w:cstheme="minorBidi" w:hint="cs"/>
          <w:b/>
          <w:cs/>
          <w:lang w:bidi="hi-IN"/>
        </w:rPr>
        <w:t>सम्बन्धि मत</w:t>
      </w:r>
    </w:p>
    <w:p w:rsidR="003A5317" w:rsidRPr="00A20AE1" w:rsidRDefault="003A5317" w:rsidP="003A5317">
      <w:pPr>
        <w:spacing w:line="360" w:lineRule="auto"/>
        <w:jc w:val="both"/>
        <w:rPr>
          <w:rFonts w:asciiTheme="minorBidi" w:hAnsiTheme="minorBidi" w:cstheme="minorBidi"/>
          <w:bCs/>
          <w:rtl/>
          <w:cs/>
        </w:rPr>
      </w:pPr>
      <w:r w:rsidRPr="00A20AE1">
        <w:rPr>
          <w:rFonts w:asciiTheme="minorBidi" w:hAnsiTheme="minorBidi" w:cstheme="minorBidi"/>
          <w:bCs/>
          <w:cs/>
          <w:lang w:bidi="hi-IN"/>
        </w:rPr>
        <w:t>भक्ति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अर्थ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</w:rPr>
        <w:t>:</w:t>
      </w:r>
    </w:p>
    <w:p w:rsidR="003A5317" w:rsidRPr="00A20AE1" w:rsidRDefault="003A5317" w:rsidP="003A5317">
      <w:pPr>
        <w:spacing w:line="360" w:lineRule="auto"/>
        <w:jc w:val="both"/>
        <w:rPr>
          <w:rFonts w:asciiTheme="minorBidi" w:hAnsiTheme="minorBidi" w:cstheme="minorBidi"/>
          <w:bCs/>
          <w:lang w:bidi="hi-IN"/>
        </w:rPr>
      </w:pPr>
      <w:r w:rsidRPr="00A20AE1">
        <w:rPr>
          <w:rFonts w:asciiTheme="minorBidi" w:hAnsiTheme="minorBidi" w:cstheme="minorBidi"/>
          <w:bCs/>
        </w:rPr>
        <w:tab/>
      </w:r>
      <w:r w:rsidR="0022563C">
        <w:rPr>
          <w:rFonts w:asciiTheme="minorBidi" w:hAnsiTheme="minorBidi" w:cstheme="minorBidi" w:hint="cs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>‘</w:t>
      </w:r>
      <w:r w:rsidRPr="00A20AE1">
        <w:rPr>
          <w:rFonts w:asciiTheme="minorBidi" w:hAnsiTheme="minorBidi" w:cstheme="minorBidi"/>
          <w:b/>
          <w:cs/>
          <w:lang w:bidi="hi-IN"/>
        </w:rPr>
        <w:t>भगवद्विषयक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प्रेम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भक्ति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कहलाता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  <w:r w:rsidRPr="00A20AE1">
        <w:rPr>
          <w:rFonts w:asciiTheme="minorBidi" w:hAnsiTheme="minorBidi" w:cstheme="minorBidi"/>
          <w:b/>
        </w:rPr>
        <w:t>’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अलौकिक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सत्ता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संबंध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स्थापित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करने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लिए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कर्इ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माध्यम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CB2428">
        <w:rPr>
          <w:rFonts w:asciiTheme="minorBidi" w:eastAsia="KrutiPad 010" w:hAnsiTheme="minorBidi" w:cstheme="minorBidi" w:hint="cs"/>
          <w:b/>
          <w:cs/>
          <w:lang w:bidi="hi-IN"/>
        </w:rPr>
        <w:t xml:space="preserve">हो सकते </w:t>
      </w:r>
      <w:r w:rsidR="00CB1825">
        <w:rPr>
          <w:rFonts w:asciiTheme="minorBidi" w:hAnsiTheme="minorBidi" w:cstheme="minorBidi" w:hint="cs"/>
          <w:b/>
          <w:cs/>
          <w:lang w:bidi="hi-IN"/>
        </w:rPr>
        <w:t>हैं</w:t>
      </w:r>
      <w:r w:rsidRPr="00A20AE1">
        <w:rPr>
          <w:rFonts w:asciiTheme="minorBidi" w:hAnsiTheme="minorBidi" w:cstheme="minorBidi"/>
          <w:b/>
          <w:cs/>
          <w:lang w:bidi="hi-IN"/>
        </w:rPr>
        <w:t>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="00CB2428" w:rsidRPr="00A20AE1">
        <w:rPr>
          <w:rFonts w:asciiTheme="minorBidi" w:hAnsiTheme="minorBidi" w:cstheme="minorBidi"/>
          <w:b/>
        </w:rPr>
        <w:t>‘</w:t>
      </w:r>
      <w:r w:rsidR="00CB2428" w:rsidRPr="00A20AE1">
        <w:rPr>
          <w:rFonts w:asciiTheme="minorBidi" w:hAnsiTheme="minorBidi" w:cstheme="minorBidi"/>
          <w:b/>
          <w:cs/>
          <w:lang w:bidi="hi-IN"/>
        </w:rPr>
        <w:t>ज्ञान</w:t>
      </w:r>
      <w:r w:rsidR="00CB2428" w:rsidRPr="00A20AE1">
        <w:rPr>
          <w:rFonts w:asciiTheme="minorBidi" w:hAnsiTheme="minorBidi" w:cstheme="minorBidi"/>
          <w:b/>
        </w:rPr>
        <w:t>’</w:t>
      </w:r>
      <w:r w:rsidR="00CB2428">
        <w:rPr>
          <w:rFonts w:asciiTheme="minorBidi" w:hAnsiTheme="minorBidi" w:cstheme="minorBidi" w:hint="cs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एक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माध्यम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सकता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बुद्धि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आधारित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  <w:r w:rsidR="00C47FDB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एक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अन्य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मार्ग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>‘</w:t>
      </w:r>
      <w:r w:rsidRPr="00A20AE1">
        <w:rPr>
          <w:rFonts w:asciiTheme="minorBidi" w:hAnsiTheme="minorBidi" w:cstheme="minorBidi"/>
          <w:b/>
          <w:cs/>
          <w:lang w:bidi="hi-IN"/>
        </w:rPr>
        <w:t>योग</w:t>
      </w:r>
      <w:r w:rsidRPr="00A20AE1">
        <w:rPr>
          <w:rFonts w:asciiTheme="minorBidi" w:hAnsiTheme="minorBidi" w:cstheme="minorBidi"/>
          <w:b/>
        </w:rPr>
        <w:t>’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जिसमें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कठिन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शारीरिक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साधनाओं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आश्रय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लिया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जाता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और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एक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मार्ग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>‘</w:t>
      </w:r>
      <w:r w:rsidRPr="00A20AE1">
        <w:rPr>
          <w:rFonts w:asciiTheme="minorBidi" w:hAnsiTheme="minorBidi" w:cstheme="minorBidi"/>
          <w:b/>
          <w:cs/>
          <w:lang w:bidi="hi-IN"/>
        </w:rPr>
        <w:t>भक्ति</w:t>
      </w:r>
      <w:r w:rsidRPr="00A20AE1">
        <w:rPr>
          <w:rFonts w:asciiTheme="minorBidi" w:hAnsiTheme="minorBidi" w:cstheme="minorBidi"/>
          <w:b/>
        </w:rPr>
        <w:t>’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सकता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भावना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आधरित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भवना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संबंध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>‘</w:t>
      </w:r>
      <w:r w:rsidRPr="00A20AE1">
        <w:rPr>
          <w:rFonts w:asciiTheme="minorBidi" w:hAnsiTheme="minorBidi" w:cstheme="minorBidi"/>
          <w:b/>
          <w:cs/>
          <w:lang w:bidi="hi-IN"/>
        </w:rPr>
        <w:t>हृदय</w:t>
      </w:r>
      <w:r w:rsidRPr="00A20AE1">
        <w:rPr>
          <w:rFonts w:asciiTheme="minorBidi" w:hAnsiTheme="minorBidi" w:cstheme="minorBidi"/>
          <w:b/>
        </w:rPr>
        <w:t>’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होता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  <w:r w:rsidR="00C47FDB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यह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सर्वसुलभ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मार्ग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जिसमें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आराध्य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एवं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भक्त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मध्य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सीधा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संबंध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स्थापित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होता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</w:p>
    <w:p w:rsidR="003A5317" w:rsidRPr="00A20AE1" w:rsidRDefault="003A5317" w:rsidP="003A5317">
      <w:pPr>
        <w:spacing w:line="360" w:lineRule="auto"/>
        <w:jc w:val="both"/>
        <w:rPr>
          <w:rFonts w:asciiTheme="minorBidi" w:hAnsiTheme="minorBidi" w:cstheme="minorBidi"/>
          <w:b/>
          <w:rtl/>
          <w:cs/>
        </w:rPr>
      </w:pPr>
      <w:r w:rsidRPr="00A20AE1">
        <w:rPr>
          <w:rFonts w:asciiTheme="minorBidi" w:hAnsiTheme="minorBidi" w:cstheme="minorBidi"/>
          <w:bCs/>
          <w:cs/>
          <w:lang w:bidi="hi-IN"/>
        </w:rPr>
        <w:t>भक्ति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संबंध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में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विभिन्न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मत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</w:rPr>
        <w:t>:</w:t>
      </w:r>
      <w:r w:rsidRPr="00A20AE1">
        <w:rPr>
          <w:rFonts w:asciiTheme="minorBidi" w:hAnsiTheme="minorBidi" w:cstheme="minorBidi"/>
          <w:b/>
        </w:rPr>
        <w:t>-</w:t>
      </w:r>
    </w:p>
    <w:p w:rsidR="003A5317" w:rsidRPr="00A20AE1" w:rsidRDefault="003A5317" w:rsidP="003A5317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A20AE1">
        <w:rPr>
          <w:rFonts w:asciiTheme="minorBidi" w:hAnsiTheme="minorBidi" w:cstheme="minorBidi"/>
          <w:b/>
        </w:rPr>
        <w:tab/>
      </w:r>
      <w:r w:rsidRPr="00A20AE1">
        <w:rPr>
          <w:rFonts w:asciiTheme="minorBidi" w:hAnsiTheme="minorBidi" w:cstheme="minorBidi"/>
          <w:b/>
          <w:cs/>
          <w:lang w:bidi="hi-IN"/>
        </w:rPr>
        <w:t>आठवीं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श्ताब्दी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शंकराचार्य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>‘</w:t>
      </w:r>
      <w:r w:rsidRPr="00A20AE1">
        <w:rPr>
          <w:rFonts w:asciiTheme="minorBidi" w:hAnsiTheme="minorBidi" w:cstheme="minorBidi"/>
          <w:b/>
          <w:cs/>
          <w:lang w:bidi="hi-IN"/>
        </w:rPr>
        <w:t>अद्वैतवाद</w:t>
      </w:r>
      <w:r w:rsidRPr="00A20AE1">
        <w:rPr>
          <w:rFonts w:asciiTheme="minorBidi" w:hAnsiTheme="minorBidi" w:cstheme="minorBidi"/>
          <w:b/>
        </w:rPr>
        <w:t>’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सिद्धांत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प्रतिपादन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किया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और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उन्होंने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>‘</w:t>
      </w:r>
      <w:r w:rsidRPr="00A20AE1">
        <w:rPr>
          <w:rFonts w:asciiTheme="minorBidi" w:hAnsiTheme="minorBidi" w:cstheme="minorBidi"/>
          <w:b/>
          <w:cs/>
          <w:lang w:bidi="hi-IN"/>
        </w:rPr>
        <w:t>ब्रह्म</w:t>
      </w:r>
      <w:r w:rsidRPr="00A20AE1">
        <w:rPr>
          <w:rFonts w:asciiTheme="minorBidi" w:hAnsiTheme="minorBidi" w:cstheme="minorBidi"/>
          <w:b/>
        </w:rPr>
        <w:t>’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एकमात्र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सत्य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कहा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तथा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>‘</w:t>
      </w:r>
      <w:r w:rsidRPr="00A20AE1">
        <w:rPr>
          <w:rFonts w:asciiTheme="minorBidi" w:hAnsiTheme="minorBidi" w:cstheme="minorBidi"/>
          <w:b/>
          <w:cs/>
          <w:lang w:bidi="hi-IN"/>
        </w:rPr>
        <w:t>जगत</w:t>
      </w:r>
      <w:r w:rsidRPr="00A20AE1">
        <w:rPr>
          <w:rFonts w:asciiTheme="minorBidi" w:hAnsiTheme="minorBidi" w:cstheme="minorBidi"/>
          <w:b/>
        </w:rPr>
        <w:t>’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मिध्या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बताया।</w:t>
      </w:r>
      <w:r w:rsidRPr="00A20AE1">
        <w:rPr>
          <w:rFonts w:asciiTheme="minorBidi" w:eastAsia="KrutiPad 010" w:hAnsiTheme="minorBidi" w:cstheme="minorBidi"/>
          <w:b/>
        </w:rPr>
        <w:t xml:space="preserve">  </w:t>
      </w:r>
      <w:r w:rsidR="00045870">
        <w:rPr>
          <w:rFonts w:asciiTheme="minorBidi" w:hAnsiTheme="minorBidi" w:cstheme="minorBidi"/>
          <w:b/>
          <w:cs/>
          <w:lang w:bidi="hi-IN"/>
        </w:rPr>
        <w:t>इस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प्रकार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>‘</w:t>
      </w:r>
      <w:r w:rsidR="00045870">
        <w:rPr>
          <w:rFonts w:asciiTheme="minorBidi" w:hAnsiTheme="minorBidi" w:cstheme="minorBidi" w:hint="cs"/>
          <w:b/>
          <w:cs/>
          <w:lang w:bidi="hi-IN"/>
        </w:rPr>
        <w:t>भक्ति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उन्होंने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>‘</w:t>
      </w:r>
      <w:r w:rsidRPr="00A20AE1">
        <w:rPr>
          <w:rFonts w:asciiTheme="minorBidi" w:hAnsiTheme="minorBidi" w:cstheme="minorBidi"/>
          <w:b/>
          <w:cs/>
          <w:lang w:bidi="hi-IN"/>
        </w:rPr>
        <w:t>माया</w:t>
      </w:r>
      <w:r w:rsidRPr="00A20AE1">
        <w:rPr>
          <w:rFonts w:asciiTheme="minorBidi" w:hAnsiTheme="minorBidi" w:cstheme="minorBidi"/>
          <w:b/>
        </w:rPr>
        <w:t>’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बताया।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उन्होंने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कहा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भक्ति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045870">
        <w:rPr>
          <w:rFonts w:asciiTheme="minorBidi" w:hAnsiTheme="minorBidi" w:cstheme="minorBidi"/>
          <w:b/>
          <w:cs/>
          <w:lang w:bidi="hi-IN"/>
        </w:rPr>
        <w:t>लि</w:t>
      </w:r>
      <w:r w:rsidR="00045870">
        <w:rPr>
          <w:rFonts w:asciiTheme="minorBidi" w:hAnsiTheme="minorBidi" w:cstheme="minorBidi" w:hint="cs"/>
          <w:b/>
          <w:cs/>
          <w:lang w:bidi="hi-IN"/>
        </w:rPr>
        <w:t>ए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045870">
        <w:rPr>
          <w:rFonts w:asciiTheme="minorBidi" w:hAnsiTheme="minorBidi" w:cstheme="minorBidi" w:hint="cs"/>
          <w:b/>
          <w:cs/>
          <w:lang w:bidi="hi-IN"/>
        </w:rPr>
        <w:t>भक्त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एवं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045870">
        <w:rPr>
          <w:rFonts w:asciiTheme="minorBidi" w:hAnsiTheme="minorBidi" w:cstheme="minorBidi" w:hint="cs"/>
          <w:b/>
          <w:cs/>
          <w:lang w:bidi="hi-IN"/>
        </w:rPr>
        <w:t xml:space="preserve">भगवान </w:t>
      </w:r>
      <w:r w:rsidRPr="00A20AE1">
        <w:rPr>
          <w:rFonts w:asciiTheme="minorBidi" w:hAnsiTheme="minorBidi" w:cstheme="minorBidi"/>
          <w:b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दो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भिन्न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सत्ताएं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अनिवार्य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और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भिन्नता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तथा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द्वैत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भावना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केवल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माया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आत्मा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एवं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परमात्मा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द्वैत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नहीं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</w:t>
      </w:r>
      <w:r w:rsidRPr="00A20AE1">
        <w:rPr>
          <w:rFonts w:asciiTheme="minorBidi" w:hAnsiTheme="minorBidi" w:cstheme="minorBidi"/>
          <w:b/>
        </w:rPr>
        <w:t xml:space="preserve">, </w:t>
      </w:r>
      <w:r w:rsidRPr="00A20AE1">
        <w:rPr>
          <w:rFonts w:asciiTheme="minorBidi" w:hAnsiTheme="minorBidi" w:cstheme="minorBidi"/>
          <w:b/>
          <w:cs/>
          <w:lang w:bidi="hi-IN"/>
        </w:rPr>
        <w:t>आत्मा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परमात्मा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माया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पर्दे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हठकर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B26A03">
        <w:rPr>
          <w:rFonts w:asciiTheme="minorBidi" w:eastAsia="KrutiPad 010" w:hAnsiTheme="minorBidi" w:cstheme="minorBidi" w:hint="cs"/>
          <w:b/>
          <w:cs/>
          <w:lang w:bidi="hi-IN"/>
        </w:rPr>
        <w:t>ही पूर्णता प्राप्त होती है</w:t>
      </w:r>
      <w:r w:rsidRPr="00A20AE1">
        <w:rPr>
          <w:rFonts w:asciiTheme="minorBidi" w:hAnsiTheme="minorBidi" w:cstheme="minorBidi"/>
          <w:b/>
          <w:cs/>
          <w:lang w:bidi="hi-IN"/>
        </w:rPr>
        <w:t>।</w:t>
      </w:r>
      <w:r w:rsidRPr="00A20AE1">
        <w:rPr>
          <w:rFonts w:asciiTheme="minorBidi" w:eastAsia="KrutiPad 010" w:hAnsiTheme="minorBidi" w:cstheme="minorBidi"/>
          <w:b/>
        </w:rPr>
        <w:t xml:space="preserve">  </w:t>
      </w:r>
      <w:r w:rsidRPr="00A20AE1">
        <w:rPr>
          <w:rFonts w:asciiTheme="minorBidi" w:hAnsiTheme="minorBidi" w:cstheme="minorBidi"/>
          <w:b/>
          <w:cs/>
          <w:lang w:bidi="hi-IN"/>
        </w:rPr>
        <w:lastRenderedPageBreak/>
        <w:t>अत</w:t>
      </w:r>
      <w:r w:rsidRPr="00A20AE1">
        <w:rPr>
          <w:rFonts w:asciiTheme="minorBidi" w:hAnsiTheme="minorBidi" w:cstheme="minorBidi"/>
          <w:b/>
        </w:rPr>
        <w:t xml:space="preserve">: </w:t>
      </w:r>
      <w:r w:rsidRPr="00A20AE1">
        <w:rPr>
          <w:rFonts w:asciiTheme="minorBidi" w:hAnsiTheme="minorBidi" w:cstheme="minorBidi"/>
          <w:b/>
          <w:cs/>
          <w:lang w:bidi="hi-IN"/>
        </w:rPr>
        <w:t>उन्होंने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>‘</w:t>
      </w:r>
      <w:r w:rsidRPr="00A20AE1">
        <w:rPr>
          <w:rFonts w:asciiTheme="minorBidi" w:hAnsiTheme="minorBidi" w:cstheme="minorBidi"/>
          <w:b/>
          <w:cs/>
          <w:lang w:bidi="hi-IN"/>
        </w:rPr>
        <w:t>प्राप्तस्यं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प्राप्ति</w:t>
      </w:r>
      <w:r w:rsidRPr="00A20AE1">
        <w:rPr>
          <w:rFonts w:asciiTheme="minorBidi" w:hAnsiTheme="minorBidi" w:cstheme="minorBidi"/>
          <w:b/>
        </w:rPr>
        <w:t>’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सिद्धांत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प्रस्तुत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करते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हुए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भक्ति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मार्ग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सर्वथा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निषेध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दिया।</w:t>
      </w:r>
    </w:p>
    <w:p w:rsidR="003A5317" w:rsidRPr="00A20AE1" w:rsidRDefault="003A5317" w:rsidP="003A5317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A20AE1">
        <w:rPr>
          <w:rFonts w:asciiTheme="minorBidi" w:hAnsiTheme="minorBidi" w:cstheme="minorBidi"/>
          <w:b/>
        </w:rPr>
        <w:tab/>
      </w:r>
      <w:r w:rsidRPr="00A20AE1">
        <w:rPr>
          <w:rFonts w:asciiTheme="minorBidi" w:hAnsiTheme="minorBidi" w:cstheme="minorBidi"/>
          <w:b/>
          <w:cs/>
          <w:lang w:bidi="hi-IN"/>
        </w:rPr>
        <w:t>शंकराचार्य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अद्वैतवादी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सिद्धांत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प्रतिक्रिया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अलग</w:t>
      </w:r>
      <w:r w:rsidRPr="00A20AE1">
        <w:rPr>
          <w:rFonts w:asciiTheme="minorBidi" w:hAnsiTheme="minorBidi" w:cstheme="minorBidi"/>
          <w:b/>
        </w:rPr>
        <w:t>-</w:t>
      </w:r>
      <w:r w:rsidRPr="00A20AE1">
        <w:rPr>
          <w:rFonts w:asciiTheme="minorBidi" w:hAnsiTheme="minorBidi" w:cstheme="minorBidi"/>
          <w:b/>
          <w:cs/>
          <w:lang w:bidi="hi-IN"/>
        </w:rPr>
        <w:t>अलग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विद्धांतों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रूप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हुर्इ।</w:t>
      </w:r>
      <w:r w:rsidRPr="00A20AE1">
        <w:rPr>
          <w:rFonts w:asciiTheme="minorBidi" w:eastAsia="KrutiPad 010" w:hAnsiTheme="minorBidi" w:cstheme="minorBidi"/>
          <w:b/>
        </w:rPr>
        <w:t xml:space="preserve">  </w:t>
      </w:r>
      <w:r w:rsidRPr="00A20AE1">
        <w:rPr>
          <w:rFonts w:asciiTheme="minorBidi" w:hAnsiTheme="minorBidi" w:cstheme="minorBidi"/>
          <w:b/>
          <w:cs/>
          <w:lang w:bidi="hi-IN"/>
        </w:rPr>
        <w:t>रामानुजचार्य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विशिष्टाद्वैत</w:t>
      </w:r>
      <w:r w:rsidRPr="00A20AE1">
        <w:rPr>
          <w:rFonts w:asciiTheme="minorBidi" w:hAnsiTheme="minorBidi" w:cstheme="minorBidi"/>
          <w:b/>
        </w:rPr>
        <w:t xml:space="preserve">, </w:t>
      </w:r>
      <w:r w:rsidRPr="00A20AE1">
        <w:rPr>
          <w:rFonts w:asciiTheme="minorBidi" w:hAnsiTheme="minorBidi" w:cstheme="minorBidi"/>
          <w:b/>
          <w:cs/>
          <w:lang w:bidi="hi-IN"/>
        </w:rPr>
        <w:t>वल्लभाचार्य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शुद्धसद्वैत</w:t>
      </w:r>
      <w:r w:rsidRPr="00A20AE1">
        <w:rPr>
          <w:rFonts w:asciiTheme="minorBidi" w:hAnsiTheme="minorBidi" w:cstheme="minorBidi"/>
          <w:b/>
        </w:rPr>
        <w:t xml:space="preserve">, </w:t>
      </w:r>
      <w:r w:rsidRPr="00A20AE1">
        <w:rPr>
          <w:rFonts w:asciiTheme="minorBidi" w:hAnsiTheme="minorBidi" w:cstheme="minorBidi"/>
          <w:b/>
          <w:cs/>
          <w:lang w:bidi="hi-IN"/>
        </w:rPr>
        <w:t>निमर्काचार्य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द्वैताद्वैत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और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मध्वाचार्य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द्वैत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सिद्धांतों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अपने</w:t>
      </w:r>
      <w:r w:rsidRPr="00A20AE1">
        <w:rPr>
          <w:rFonts w:asciiTheme="minorBidi" w:hAnsiTheme="minorBidi" w:cstheme="minorBidi"/>
          <w:b/>
        </w:rPr>
        <w:t>-</w:t>
      </w:r>
      <w:r w:rsidRPr="00A20AE1">
        <w:rPr>
          <w:rFonts w:asciiTheme="minorBidi" w:hAnsiTheme="minorBidi" w:cstheme="minorBidi"/>
          <w:b/>
          <w:cs/>
          <w:lang w:bidi="hi-IN"/>
        </w:rPr>
        <w:t>अपने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तर्कों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आधार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यह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4538E8">
        <w:rPr>
          <w:rFonts w:asciiTheme="minorBidi" w:hAnsiTheme="minorBidi" w:cstheme="minorBidi" w:hint="cs"/>
          <w:b/>
          <w:cs/>
          <w:lang w:bidi="hi-IN"/>
        </w:rPr>
        <w:t>सिद्ध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किया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ब्रह्म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और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जीव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एक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विशेष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प्रकार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संबंध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जिसके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कारण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वह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एक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हो</w:t>
      </w:r>
      <w:r w:rsidR="009C6529">
        <w:rPr>
          <w:rFonts w:asciiTheme="minorBidi" w:hAnsiTheme="minorBidi" w:cstheme="minorBidi" w:hint="cs"/>
          <w:b/>
          <w:cs/>
          <w:lang w:bidi="hi-IN"/>
        </w:rPr>
        <w:t>ते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हुए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भिन्न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और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पुन</w:t>
      </w:r>
      <w:r w:rsidRPr="00A20AE1">
        <w:rPr>
          <w:rFonts w:asciiTheme="minorBidi" w:hAnsiTheme="minorBidi" w:cstheme="minorBidi"/>
          <w:b/>
        </w:rPr>
        <w:t xml:space="preserve">: </w:t>
      </w:r>
      <w:r w:rsidRPr="00A20AE1">
        <w:rPr>
          <w:rFonts w:asciiTheme="minorBidi" w:hAnsiTheme="minorBidi" w:cstheme="minorBidi"/>
          <w:b/>
          <w:cs/>
          <w:lang w:bidi="hi-IN"/>
        </w:rPr>
        <w:t>उस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अभिन्नता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प्राप्त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करने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लिए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जीव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9C6529">
        <w:rPr>
          <w:rFonts w:asciiTheme="minorBidi" w:hAnsiTheme="minorBidi" w:cstheme="minorBidi" w:hint="cs"/>
          <w:b/>
          <w:cs/>
          <w:lang w:bidi="hi-IN"/>
        </w:rPr>
        <w:t>ब्रह्म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भक्ति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करनी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चाहिए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और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इस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तरह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उन्होंने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भक्ति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मार्ग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सर्वसुलभ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बताया।</w:t>
      </w:r>
    </w:p>
    <w:p w:rsidR="003A5317" w:rsidRPr="00A20AE1" w:rsidRDefault="003A5317" w:rsidP="003A5317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A20AE1">
        <w:rPr>
          <w:rFonts w:asciiTheme="minorBidi" w:hAnsiTheme="minorBidi" w:cstheme="minorBidi"/>
          <w:bCs/>
          <w:cs/>
          <w:lang w:bidi="hi-IN"/>
        </w:rPr>
        <w:t>भक्तिकाल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उदय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पृष्ठभूमि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एवं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विभिन्न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मत</w:t>
      </w:r>
    </w:p>
    <w:p w:rsidR="003A5317" w:rsidRPr="00A20AE1" w:rsidRDefault="003A5317" w:rsidP="003A5317">
      <w:pPr>
        <w:spacing w:line="360" w:lineRule="auto"/>
        <w:ind w:firstLine="720"/>
        <w:jc w:val="both"/>
        <w:rPr>
          <w:rFonts w:asciiTheme="minorBidi" w:hAnsiTheme="minorBidi" w:cstheme="minorBidi"/>
          <w:bCs/>
          <w:rtl/>
          <w:cs/>
        </w:rPr>
      </w:pPr>
      <w:r w:rsidRPr="00A20AE1">
        <w:rPr>
          <w:rFonts w:asciiTheme="minorBidi" w:hAnsiTheme="minorBidi" w:cstheme="minorBidi"/>
          <w:b/>
          <w:cs/>
          <w:lang w:bidi="hi-IN"/>
        </w:rPr>
        <w:t>भक्तिकाल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उद्भव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भक्ति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आंदोलन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जुड़ा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हुआ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भक्ति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आंदोलन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उद्भव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विभिन्न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व्याख्याएं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गई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जिनमें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प्रमुख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व्याख्याएं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इस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प्रकार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</w:t>
      </w:r>
      <w:r w:rsidRPr="00A20AE1">
        <w:rPr>
          <w:rFonts w:asciiTheme="minorBidi" w:hAnsiTheme="minorBidi" w:cstheme="minorBidi"/>
          <w:b/>
        </w:rPr>
        <w:t>-</w:t>
      </w:r>
    </w:p>
    <w:p w:rsidR="003A5317" w:rsidRPr="00A20AE1" w:rsidRDefault="003A5317" w:rsidP="003A5317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A20AE1">
        <w:rPr>
          <w:rFonts w:asciiTheme="minorBidi" w:hAnsiTheme="minorBidi" w:cstheme="minorBidi"/>
          <w:bCs/>
        </w:rPr>
        <w:t xml:space="preserve">1. </w:t>
      </w:r>
      <w:r w:rsidRPr="00A20AE1">
        <w:rPr>
          <w:rFonts w:asciiTheme="minorBidi" w:hAnsiTheme="minorBidi" w:cstheme="minorBidi"/>
          <w:bCs/>
          <w:cs/>
          <w:lang w:bidi="hi-IN"/>
        </w:rPr>
        <w:t>जार्ज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ग्रियर्सन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मत</w:t>
      </w:r>
    </w:p>
    <w:p w:rsidR="003A5317" w:rsidRPr="00A20AE1" w:rsidRDefault="003A5317" w:rsidP="003A5317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A20AE1">
        <w:rPr>
          <w:rFonts w:asciiTheme="minorBidi" w:hAnsiTheme="minorBidi" w:cstheme="minorBidi"/>
          <w:bCs/>
        </w:rPr>
        <w:t xml:space="preserve">2. </w:t>
      </w:r>
      <w:r w:rsidRPr="00A20AE1">
        <w:rPr>
          <w:rFonts w:asciiTheme="minorBidi" w:hAnsiTheme="minorBidi" w:cstheme="minorBidi"/>
          <w:bCs/>
          <w:cs/>
          <w:lang w:bidi="hi-IN"/>
        </w:rPr>
        <w:t>आबिद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हुसैन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एवं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डॉ</w:t>
      </w:r>
      <w:r w:rsidRPr="00A20AE1">
        <w:rPr>
          <w:rFonts w:asciiTheme="minorBidi" w:hAnsiTheme="minorBidi" w:cstheme="minorBidi"/>
          <w:bCs/>
        </w:rPr>
        <w:t xml:space="preserve">. </w:t>
      </w:r>
      <w:r w:rsidRPr="00A20AE1">
        <w:rPr>
          <w:rFonts w:asciiTheme="minorBidi" w:hAnsiTheme="minorBidi" w:cstheme="minorBidi"/>
          <w:bCs/>
          <w:cs/>
          <w:lang w:bidi="hi-IN"/>
        </w:rPr>
        <w:t>ताराचंद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मत</w:t>
      </w:r>
    </w:p>
    <w:p w:rsidR="003A5317" w:rsidRPr="00A20AE1" w:rsidRDefault="003A5317" w:rsidP="003A5317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A20AE1">
        <w:rPr>
          <w:rFonts w:asciiTheme="minorBidi" w:hAnsiTheme="minorBidi" w:cstheme="minorBidi"/>
          <w:bCs/>
        </w:rPr>
        <w:t xml:space="preserve">3. </w:t>
      </w:r>
      <w:r w:rsidRPr="00A20AE1">
        <w:rPr>
          <w:rFonts w:asciiTheme="minorBidi" w:hAnsiTheme="minorBidi" w:cstheme="minorBidi"/>
          <w:bCs/>
          <w:cs/>
          <w:lang w:bidi="hi-IN"/>
        </w:rPr>
        <w:t>आचार्य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रामचंद्र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शुक्ल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मत</w:t>
      </w:r>
    </w:p>
    <w:p w:rsidR="003A5317" w:rsidRPr="00A20AE1" w:rsidRDefault="003A5317" w:rsidP="003A5317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A20AE1">
        <w:rPr>
          <w:rFonts w:asciiTheme="minorBidi" w:hAnsiTheme="minorBidi" w:cstheme="minorBidi"/>
          <w:bCs/>
        </w:rPr>
        <w:t xml:space="preserve">4. </w:t>
      </w:r>
      <w:r w:rsidRPr="00A20AE1">
        <w:rPr>
          <w:rFonts w:asciiTheme="minorBidi" w:hAnsiTheme="minorBidi" w:cstheme="minorBidi"/>
          <w:bCs/>
          <w:cs/>
          <w:lang w:bidi="hi-IN"/>
        </w:rPr>
        <w:t>आचार्य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हजारी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प्रसाद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द्विवेदी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मत</w:t>
      </w:r>
    </w:p>
    <w:p w:rsidR="003A5317" w:rsidRPr="00A20AE1" w:rsidRDefault="003A5317" w:rsidP="003A5317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A20AE1">
        <w:rPr>
          <w:rFonts w:asciiTheme="minorBidi" w:hAnsiTheme="minorBidi" w:cstheme="minorBidi"/>
          <w:bCs/>
        </w:rPr>
        <w:t xml:space="preserve">5. </w:t>
      </w:r>
      <w:r w:rsidRPr="00A20AE1">
        <w:rPr>
          <w:rFonts w:asciiTheme="minorBidi" w:hAnsiTheme="minorBidi" w:cstheme="minorBidi"/>
          <w:bCs/>
          <w:cs/>
          <w:lang w:bidi="hi-IN"/>
        </w:rPr>
        <w:t>इरफान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हबीब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मत</w:t>
      </w:r>
    </w:p>
    <w:p w:rsidR="003A5317" w:rsidRPr="00F950A2" w:rsidRDefault="00F950A2" w:rsidP="00F950A2">
      <w:pPr>
        <w:spacing w:line="360" w:lineRule="auto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Cs/>
        </w:rPr>
        <w:t>1.</w:t>
      </w:r>
      <w:r w:rsidR="003A5317" w:rsidRPr="00F950A2">
        <w:rPr>
          <w:rFonts w:asciiTheme="minorBidi" w:hAnsiTheme="minorBidi" w:cstheme="minorBidi"/>
          <w:bCs/>
        </w:rPr>
        <w:t xml:space="preserve"> </w:t>
      </w:r>
      <w:r w:rsidR="003A5317" w:rsidRPr="00F950A2">
        <w:rPr>
          <w:rFonts w:asciiTheme="minorBidi" w:hAnsiTheme="minorBidi" w:cstheme="minorBidi"/>
          <w:bCs/>
          <w:cs/>
          <w:lang w:bidi="hi-IN"/>
        </w:rPr>
        <w:t>जार्ज</w:t>
      </w:r>
      <w:r w:rsidR="003A5317" w:rsidRPr="00F950A2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Cs/>
          <w:cs/>
          <w:lang w:bidi="hi-IN"/>
        </w:rPr>
        <w:t>ग्रियर्सन</w:t>
      </w:r>
      <w:r w:rsidR="003A5317" w:rsidRPr="00F950A2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का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मानना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है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कि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हिन्दी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साहित्य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में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भक्तिकाल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का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उदय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विदेशी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प्रभाव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के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कारण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हुआ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है।</w:t>
      </w:r>
      <w:r w:rsidR="003A5317" w:rsidRPr="00F950A2">
        <w:rPr>
          <w:rFonts w:asciiTheme="minorBidi" w:eastAsia="KrutiPad 010" w:hAnsiTheme="minorBidi" w:cstheme="minorBidi"/>
          <w:b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उनका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मानना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है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कि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भक्ति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करुणा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एवं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प्रेम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पर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आधारित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भावना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है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और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भावना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प्रधान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957892">
        <w:rPr>
          <w:rFonts w:asciiTheme="minorBidi" w:hAnsiTheme="minorBidi" w:cstheme="minorBidi" w:hint="cs"/>
          <w:b/>
          <w:cs/>
          <w:lang w:bidi="hi-IN"/>
        </w:rPr>
        <w:t>भक्ति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भारत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में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नहीं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थी।</w:t>
      </w:r>
      <w:r w:rsidR="003A5317" w:rsidRPr="00F950A2">
        <w:rPr>
          <w:rFonts w:asciiTheme="minorBidi" w:eastAsia="KrutiPad 010" w:hAnsiTheme="minorBidi" w:cstheme="minorBidi"/>
          <w:b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इंद्र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के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देश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में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करुणा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मूलक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भक्ति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नहीं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थी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वरन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डर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पर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आधारित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भक्ति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थी।</w:t>
      </w:r>
      <w:r w:rsidR="003A5317" w:rsidRPr="00F950A2">
        <w:rPr>
          <w:rFonts w:asciiTheme="minorBidi" w:eastAsia="KrutiPad 010" w:hAnsiTheme="minorBidi" w:cstheme="minorBidi"/>
          <w:b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उनका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मनना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है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कि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र्इसार्इ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धर्म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के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मूल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में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भगवान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यीशू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का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बलिदान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और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करुण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है।</w:t>
      </w:r>
      <w:r w:rsidR="003A5317" w:rsidRPr="00F950A2">
        <w:rPr>
          <w:rFonts w:asciiTheme="minorBidi" w:eastAsia="KrutiPad 010" w:hAnsiTheme="minorBidi" w:cstheme="minorBidi"/>
          <w:b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इस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करुणा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भाव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के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कारण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जिस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तरह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यूरोप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में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सेंट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थेरेसा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का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आंदोलन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बिजली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की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कौंध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की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तरह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फैल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गया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था</w:t>
      </w:r>
      <w:r w:rsidR="003A5317" w:rsidRPr="00F950A2">
        <w:rPr>
          <w:rFonts w:asciiTheme="minorBidi" w:hAnsiTheme="minorBidi" w:cstheme="minorBidi"/>
          <w:b/>
        </w:rPr>
        <w:t xml:space="preserve">,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उसी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तरह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भारत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में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भक्ति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फैली।</w:t>
      </w:r>
      <w:r w:rsidR="003A5317" w:rsidRPr="00F950A2">
        <w:rPr>
          <w:rFonts w:asciiTheme="minorBidi" w:eastAsia="KrutiPad 010" w:hAnsiTheme="minorBidi" w:cstheme="minorBidi"/>
          <w:b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किंतु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इस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D57814">
        <w:rPr>
          <w:rFonts w:asciiTheme="minorBidi" w:hAnsiTheme="minorBidi" w:cstheme="minorBidi" w:hint="cs"/>
          <w:b/>
          <w:cs/>
          <w:lang w:bidi="hi-IN"/>
        </w:rPr>
        <w:t>तर्क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का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खंड़न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किया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गया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है।</w:t>
      </w:r>
      <w:r w:rsidR="003A5317" w:rsidRPr="00F950A2">
        <w:rPr>
          <w:rFonts w:asciiTheme="minorBidi" w:eastAsia="KrutiPad 010" w:hAnsiTheme="minorBidi" w:cstheme="minorBidi"/>
          <w:b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र्इसा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से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322EE4">
        <w:rPr>
          <w:rFonts w:asciiTheme="minorBidi" w:hAnsiTheme="minorBidi" w:cstheme="minorBidi"/>
          <w:bCs/>
        </w:rPr>
        <w:t>600</w:t>
      </w:r>
      <w:r w:rsidR="003A5317" w:rsidRPr="00F950A2">
        <w:rPr>
          <w:rFonts w:asciiTheme="minorBidi" w:hAnsiTheme="minorBidi" w:cstheme="minorBidi"/>
          <w:b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वर्ष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पूर्व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बौद्ध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पंथ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का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जन्म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हो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चुका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था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जिसके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lastRenderedPageBreak/>
        <w:t>मूल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में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करुणा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ही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है।</w:t>
      </w:r>
      <w:r w:rsidR="003A5317" w:rsidRPr="00F950A2">
        <w:rPr>
          <w:rFonts w:asciiTheme="minorBidi" w:eastAsia="KrutiPad 010" w:hAnsiTheme="minorBidi" w:cstheme="minorBidi"/>
          <w:b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अत</w:t>
      </w:r>
      <w:r w:rsidR="003A5317" w:rsidRPr="00F950A2">
        <w:rPr>
          <w:rFonts w:asciiTheme="minorBidi" w:hAnsiTheme="minorBidi" w:cstheme="minorBidi"/>
          <w:b/>
        </w:rPr>
        <w:t xml:space="preserve">: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करुणा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पर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आधारित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भक्ति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को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विदेशी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भावना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कहना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D57814">
        <w:rPr>
          <w:rFonts w:asciiTheme="minorBidi" w:hAnsiTheme="minorBidi" w:cstheme="minorBidi"/>
          <w:b/>
          <w:cs/>
          <w:lang w:bidi="hi-IN"/>
        </w:rPr>
        <w:t>तर्क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संगत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नहीं</w:t>
      </w:r>
      <w:r w:rsidR="003A5317" w:rsidRPr="00F950A2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F950A2">
        <w:rPr>
          <w:rFonts w:asciiTheme="minorBidi" w:hAnsiTheme="minorBidi" w:cstheme="minorBidi"/>
          <w:b/>
          <w:cs/>
          <w:lang w:bidi="hi-IN"/>
        </w:rPr>
        <w:t>है।</w:t>
      </w:r>
    </w:p>
    <w:p w:rsidR="003A5317" w:rsidRPr="00A20AE1" w:rsidRDefault="00F950A2" w:rsidP="003A5317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9D2C56">
        <w:rPr>
          <w:rFonts w:asciiTheme="minorBidi" w:hAnsiTheme="minorBidi" w:cstheme="minorBidi"/>
          <w:b/>
        </w:rPr>
        <w:t>2.</w:t>
      </w:r>
      <w:r w:rsidR="003A5317" w:rsidRPr="00A20AE1">
        <w:rPr>
          <w:rFonts w:asciiTheme="minorBidi" w:hAnsiTheme="minorBidi" w:cstheme="minorBidi"/>
          <w:bCs/>
        </w:rPr>
        <w:t xml:space="preserve"> </w:t>
      </w:r>
      <w:r w:rsidR="003A5317" w:rsidRPr="00A20AE1">
        <w:rPr>
          <w:rFonts w:asciiTheme="minorBidi" w:hAnsiTheme="minorBidi" w:cstheme="minorBidi"/>
          <w:bCs/>
          <w:cs/>
          <w:lang w:bidi="hi-IN"/>
        </w:rPr>
        <w:t>आबिद</w:t>
      </w:r>
      <w:r w:rsidR="003A5317"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Cs/>
          <w:cs/>
          <w:lang w:bidi="hi-IN"/>
        </w:rPr>
        <w:t>हुसैन</w:t>
      </w:r>
      <w:r w:rsidR="003A5317"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Cs/>
          <w:cs/>
          <w:lang w:bidi="hi-IN"/>
        </w:rPr>
        <w:t>एंव</w:t>
      </w:r>
      <w:r w:rsidR="003A5317"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Cs/>
          <w:cs/>
          <w:lang w:bidi="hi-IN"/>
        </w:rPr>
        <w:t>डॉ</w:t>
      </w:r>
      <w:r w:rsidR="003A5317" w:rsidRPr="00A20AE1">
        <w:rPr>
          <w:rFonts w:asciiTheme="minorBidi" w:hAnsiTheme="minorBidi" w:cstheme="minorBidi"/>
          <w:bCs/>
        </w:rPr>
        <w:t xml:space="preserve">. </w:t>
      </w:r>
      <w:r w:rsidR="003A5317" w:rsidRPr="00A20AE1">
        <w:rPr>
          <w:rFonts w:asciiTheme="minorBidi" w:hAnsiTheme="minorBidi" w:cstheme="minorBidi"/>
          <w:bCs/>
          <w:cs/>
          <w:lang w:bidi="hi-IN"/>
        </w:rPr>
        <w:t>ताराचंद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का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मानाना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है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कि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भक्ति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आंदोलन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अरबों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की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देन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है।</w:t>
      </w:r>
      <w:r w:rsidR="003A5317" w:rsidRPr="00A20AE1">
        <w:rPr>
          <w:rFonts w:asciiTheme="minorBidi" w:eastAsia="KrutiPad 010" w:hAnsiTheme="minorBidi" w:cstheme="minorBidi"/>
          <w:b/>
        </w:rPr>
        <w:t xml:space="preserve">  </w:t>
      </w:r>
      <w:r w:rsidR="003A5317" w:rsidRPr="0092109D">
        <w:rPr>
          <w:rFonts w:asciiTheme="minorBidi" w:hAnsiTheme="minorBidi" w:cstheme="minorBidi"/>
          <w:bCs/>
        </w:rPr>
        <w:t>11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वीं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सदी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में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सूफी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संतों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ने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ही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प्रेम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साधना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पर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बल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दिया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था।</w:t>
      </w:r>
      <w:r w:rsidR="003A5317" w:rsidRPr="00A20AE1">
        <w:rPr>
          <w:rFonts w:asciiTheme="minorBidi" w:eastAsia="KrutiPad 010" w:hAnsiTheme="minorBidi" w:cstheme="minorBidi"/>
          <w:b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उन्होंने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लौकिक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प्रेम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के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द्वारा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र्इश्वरीय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प्रेम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को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संभव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बताया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था।</w:t>
      </w:r>
      <w:r w:rsidR="003A5317" w:rsidRPr="00A20AE1">
        <w:rPr>
          <w:rFonts w:asciiTheme="minorBidi" w:eastAsia="KrutiPad 010" w:hAnsiTheme="minorBidi" w:cstheme="minorBidi"/>
          <w:b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यह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मत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भी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गलत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है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क्योंकि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सूफियों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से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पूर्व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भरत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में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</w:rPr>
        <w:t>‘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भागवत</w:t>
      </w:r>
      <w:r w:rsidR="003A5317" w:rsidRPr="00A20AE1">
        <w:rPr>
          <w:rFonts w:asciiTheme="minorBidi" w:hAnsiTheme="minorBidi" w:cstheme="minorBidi"/>
          <w:b/>
        </w:rPr>
        <w:t>’</w:t>
      </w:r>
      <w:r w:rsidR="003A5317" w:rsidRPr="00A20AE1">
        <w:rPr>
          <w:rFonts w:asciiTheme="minorBidi" w:eastAsia="KrutiPad 010" w:hAnsiTheme="minorBidi" w:cstheme="minorBidi"/>
          <w:b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के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द्वारा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प्रेम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प्रधान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साधना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की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स्थापना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हो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चुकी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थी।</w:t>
      </w:r>
      <w:r w:rsidR="003A5317" w:rsidRPr="00A20AE1">
        <w:rPr>
          <w:rFonts w:asciiTheme="minorBidi" w:eastAsia="KrutiPad 010" w:hAnsiTheme="minorBidi" w:cstheme="minorBidi"/>
          <w:b/>
        </w:rPr>
        <w:t xml:space="preserve">  </w:t>
      </w:r>
    </w:p>
    <w:p w:rsidR="003A5317" w:rsidRPr="00130C61" w:rsidRDefault="00F950A2" w:rsidP="003A5317">
      <w:pPr>
        <w:spacing w:line="360" w:lineRule="auto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  <w:lang w:bidi="hi-IN"/>
        </w:rPr>
        <w:t xml:space="preserve">3. </w:t>
      </w:r>
      <w:r w:rsidR="00130C61">
        <w:rPr>
          <w:rFonts w:asciiTheme="minorBidi" w:hAnsiTheme="minorBidi" w:cstheme="minorBidi" w:hint="cs"/>
          <w:b/>
          <w:cs/>
          <w:lang w:bidi="hi-IN"/>
        </w:rPr>
        <w:t>प्रसिद्धि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आचार्य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रामचंद्र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शुक्ल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भक्तिकाल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को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इस्लाम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के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आक्रमण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की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प्रतिक्रिया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मानते</w:t>
      </w:r>
      <w:r w:rsidR="00244D8E">
        <w:rPr>
          <w:rFonts w:asciiTheme="minorBidi" w:hAnsiTheme="minorBidi" w:cstheme="minorBidi"/>
          <w:b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हैं।</w:t>
      </w:r>
      <w:r w:rsidR="00244D8E">
        <w:rPr>
          <w:rFonts w:asciiTheme="minorBidi" w:eastAsia="KrutiPad 010" w:hAnsiTheme="minorBidi" w:cstheme="minorBidi"/>
          <w:b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उनका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कथन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है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कि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</w:rPr>
        <w:t>‘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अपने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पौरुष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से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हताश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जाति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के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पास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भगवान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की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शक्ति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और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करुणा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में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ध्यान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लगाने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के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अतिरिक्त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दूसरा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मार्ग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ही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क्या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था</w:t>
      </w:r>
      <w:r w:rsidR="003A5317" w:rsidRPr="00130C61">
        <w:rPr>
          <w:rFonts w:asciiTheme="minorBidi" w:hAnsiTheme="minorBidi" w:cstheme="minorBidi"/>
          <w:b/>
        </w:rPr>
        <w:t xml:space="preserve">?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उनका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मानना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था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कि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मुसलमान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शासक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अत्यंत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आक्रमक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थे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और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उन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आक्रांताओं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ने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तेजी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से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इस्लाम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का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प्रचार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आरंभ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कर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दिया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था।</w:t>
      </w:r>
      <w:r w:rsidR="003A5317" w:rsidRPr="00130C61">
        <w:rPr>
          <w:rFonts w:asciiTheme="minorBidi" w:eastAsia="KrutiPad 010" w:hAnsiTheme="minorBidi" w:cstheme="minorBidi"/>
          <w:b/>
        </w:rPr>
        <w:t xml:space="preserve"> 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उस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समय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दक्षिण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में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भक्ति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की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लहर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चल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पड़ी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थी</w:t>
      </w:r>
      <w:r w:rsidR="003A5317" w:rsidRPr="00130C61">
        <w:rPr>
          <w:rFonts w:asciiTheme="minorBidi" w:hAnsiTheme="minorBidi" w:cstheme="minorBidi"/>
          <w:b/>
        </w:rPr>
        <w:t xml:space="preserve">,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वह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लहर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उत्तर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भारत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में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अपने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अनुकूल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परिस्थितियां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पाकर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विकसित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होने</w:t>
      </w:r>
      <w:r w:rsidR="003A5317" w:rsidRPr="00130C6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130C61">
        <w:rPr>
          <w:rFonts w:asciiTheme="minorBidi" w:hAnsiTheme="minorBidi" w:cstheme="minorBidi"/>
          <w:b/>
          <w:cs/>
          <w:lang w:bidi="hi-IN"/>
        </w:rPr>
        <w:t>लगी।</w:t>
      </w:r>
    </w:p>
    <w:p w:rsidR="003A5317" w:rsidRPr="000948A8" w:rsidRDefault="009D2C56" w:rsidP="003A5317">
      <w:pPr>
        <w:spacing w:line="360" w:lineRule="auto"/>
        <w:jc w:val="both"/>
        <w:rPr>
          <w:rFonts w:asciiTheme="minorBidi" w:hAnsiTheme="minorBidi" w:cstheme="minorBidi"/>
          <w:b/>
          <w:lang w:bidi="hi-IN"/>
        </w:rPr>
      </w:pPr>
      <w:r>
        <w:rPr>
          <w:rFonts w:asciiTheme="minorBidi" w:hAnsiTheme="minorBidi" w:cstheme="minorBidi"/>
          <w:b/>
        </w:rPr>
        <w:t>4.</w:t>
      </w:r>
      <w:r w:rsidR="003A5317" w:rsidRPr="00A20AE1">
        <w:rPr>
          <w:rFonts w:asciiTheme="minorBidi" w:hAnsiTheme="minorBidi" w:cstheme="minorBidi"/>
          <w:b/>
        </w:rPr>
        <w:t xml:space="preserve"> </w:t>
      </w:r>
      <w:r w:rsidR="003A5317" w:rsidRPr="000B794D">
        <w:rPr>
          <w:rFonts w:asciiTheme="minorBidi" w:hAnsiTheme="minorBidi" w:cstheme="minorBidi"/>
          <w:bCs/>
          <w:cs/>
          <w:lang w:bidi="hi-IN"/>
        </w:rPr>
        <w:t>आचार्य</w:t>
      </w:r>
      <w:r w:rsidR="003A5317" w:rsidRPr="000B794D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="003A5317" w:rsidRPr="000B794D">
        <w:rPr>
          <w:rFonts w:asciiTheme="minorBidi" w:hAnsiTheme="minorBidi" w:cstheme="minorBidi"/>
          <w:bCs/>
          <w:cs/>
          <w:lang w:bidi="hi-IN"/>
        </w:rPr>
        <w:t>हजारी</w:t>
      </w:r>
      <w:r w:rsidR="003A5317" w:rsidRPr="000B794D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="003A5317" w:rsidRPr="000B794D">
        <w:rPr>
          <w:rFonts w:asciiTheme="minorBidi" w:hAnsiTheme="minorBidi" w:cstheme="minorBidi"/>
          <w:bCs/>
          <w:cs/>
          <w:lang w:bidi="hi-IN"/>
        </w:rPr>
        <w:t>प्रसाद</w:t>
      </w:r>
      <w:r w:rsidR="003A5317" w:rsidRPr="000B794D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="003A5317" w:rsidRPr="000B794D">
        <w:rPr>
          <w:rFonts w:asciiTheme="minorBidi" w:hAnsiTheme="minorBidi" w:cstheme="minorBidi"/>
          <w:bCs/>
          <w:cs/>
          <w:lang w:bidi="hi-IN"/>
        </w:rPr>
        <w:t>द्विवेदी</w:t>
      </w:r>
      <w:r w:rsidR="003A5317" w:rsidRPr="00A20AE1">
        <w:rPr>
          <w:rFonts w:asciiTheme="minorBidi" w:hAnsiTheme="minorBidi" w:cstheme="minorBidi"/>
          <w:bCs/>
        </w:rPr>
        <w:t xml:space="preserve"> </w:t>
      </w:r>
      <w:r w:rsidR="000B794D" w:rsidRPr="00FD58F4">
        <w:rPr>
          <w:rFonts w:asciiTheme="minorBidi" w:hAnsiTheme="minorBidi" w:cstheme="minorBidi" w:hint="cs"/>
          <w:b/>
          <w:cs/>
          <w:lang w:bidi="hi-IN"/>
        </w:rPr>
        <w:t>ने</w:t>
      </w:r>
      <w:r w:rsidR="000B794D">
        <w:rPr>
          <w:rFonts w:asciiTheme="minorBidi" w:hAnsiTheme="minorBidi" w:cstheme="minorBidi" w:hint="cs"/>
          <w:bCs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आचार्य</w:t>
      </w:r>
      <w:r w:rsidR="003A5317" w:rsidRPr="000948A8">
        <w:rPr>
          <w:rFonts w:asciiTheme="minorBidi" w:hAnsiTheme="minorBidi" w:cstheme="minorBidi"/>
          <w:b/>
        </w:rPr>
        <w:tab/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शुक्ल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की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व्याख्या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FD58F4" w:rsidRPr="000948A8">
        <w:rPr>
          <w:rFonts w:asciiTheme="minorBidi" w:hAnsiTheme="minorBidi" w:cstheme="minorBidi" w:hint="cs"/>
          <w:b/>
          <w:cs/>
          <w:lang w:bidi="hi-IN"/>
        </w:rPr>
        <w:t>के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कुछ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बिंदुओं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पर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विरोध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FD58F4" w:rsidRPr="000948A8">
        <w:rPr>
          <w:rFonts w:asciiTheme="minorBidi" w:hAnsiTheme="minorBidi" w:cstheme="minorBidi" w:hint="cs"/>
          <w:b/>
          <w:cs/>
          <w:lang w:bidi="hi-IN"/>
        </w:rPr>
        <w:t>जताते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हुए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कहते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हैं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कि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भक्ति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का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उदय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इस्लाम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की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प्रतिक्रिया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स्वरूप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नहीं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हुआ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वरन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उसका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सहज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विकास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हुआ।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उनका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मानना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है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कि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ओजस्वता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से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पूर्ण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साहित्य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डरी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हुर्इ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और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हताश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जाति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का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नहीं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हो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सकता।</w:t>
      </w:r>
      <w:r w:rsidR="003A5317" w:rsidRPr="000948A8">
        <w:rPr>
          <w:rFonts w:asciiTheme="minorBidi" w:eastAsia="KrutiPad 010" w:hAnsiTheme="minorBidi" w:cstheme="minorBidi"/>
          <w:b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वे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कहते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हैं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कि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यदि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इस्लाम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नहीं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भी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आता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तो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भी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C350D5">
        <w:rPr>
          <w:rFonts w:asciiTheme="minorBidi" w:hAnsiTheme="minorBidi" w:cstheme="minorBidi" w:hint="cs"/>
          <w:b/>
          <w:cs/>
          <w:lang w:bidi="hi-IN"/>
        </w:rPr>
        <w:t>भक्ति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साहित्य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का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बारह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आना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वैसा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ही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होता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जैसा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आज</w:t>
      </w:r>
      <w:r w:rsidR="00C350D5">
        <w:rPr>
          <w:rFonts w:asciiTheme="minorBidi" w:hAnsiTheme="minorBidi" w:cstheme="minorBidi" w:hint="cs"/>
          <w:b/>
          <w:cs/>
          <w:lang w:bidi="hi-IN"/>
        </w:rPr>
        <w:t xml:space="preserve"> है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।</w:t>
      </w:r>
      <w:r w:rsidR="003A5317" w:rsidRPr="000948A8">
        <w:rPr>
          <w:rFonts w:asciiTheme="minorBidi" w:eastAsia="KrutiPad 010" w:hAnsiTheme="minorBidi" w:cstheme="minorBidi"/>
          <w:b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वस्तुत</w:t>
      </w:r>
      <w:r w:rsidR="003A5317" w:rsidRPr="000948A8">
        <w:rPr>
          <w:rFonts w:asciiTheme="minorBidi" w:hAnsiTheme="minorBidi" w:cstheme="minorBidi"/>
          <w:b/>
        </w:rPr>
        <w:t xml:space="preserve">: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आचरण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की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पवित्रता</w:t>
      </w:r>
      <w:r w:rsidR="003A5317" w:rsidRPr="000948A8">
        <w:rPr>
          <w:rFonts w:asciiTheme="minorBidi" w:hAnsiTheme="minorBidi" w:cstheme="minorBidi"/>
          <w:b/>
        </w:rPr>
        <w:t xml:space="preserve">,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कर्मकांडों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के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विरोध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और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मानव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की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समानता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आदि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के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संस्कारों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की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स्थापना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हेतु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भारतीय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परंपरा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का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सहज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विकास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हो</w:t>
      </w:r>
      <w:r w:rsidR="003A5317" w:rsidRPr="000948A8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0948A8">
        <w:rPr>
          <w:rFonts w:asciiTheme="minorBidi" w:hAnsiTheme="minorBidi" w:cstheme="minorBidi"/>
          <w:b/>
          <w:cs/>
          <w:lang w:bidi="hi-IN"/>
        </w:rPr>
        <w:t>गया।</w:t>
      </w:r>
    </w:p>
    <w:p w:rsidR="003A5317" w:rsidRPr="00A20AE1" w:rsidRDefault="009D2C56" w:rsidP="003A5317">
      <w:pPr>
        <w:spacing w:line="360" w:lineRule="auto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/>
          <w:lang w:bidi="hi-IN"/>
        </w:rPr>
        <w:t>5.</w:t>
      </w:r>
      <w:r w:rsidR="003A5317" w:rsidRPr="00A20AE1">
        <w:rPr>
          <w:rFonts w:asciiTheme="minorBidi" w:hAnsiTheme="minorBidi" w:cstheme="minorBidi"/>
          <w:b/>
        </w:rPr>
        <w:t xml:space="preserve"> </w:t>
      </w:r>
      <w:r w:rsidR="003A5317" w:rsidRPr="00A20AE1">
        <w:rPr>
          <w:rFonts w:asciiTheme="minorBidi" w:hAnsiTheme="minorBidi" w:cstheme="minorBidi"/>
          <w:bCs/>
          <w:cs/>
          <w:lang w:bidi="hi-IN"/>
        </w:rPr>
        <w:t>इरफान</w:t>
      </w:r>
      <w:r w:rsidR="003A5317"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Cs/>
          <w:cs/>
          <w:lang w:bidi="hi-IN"/>
        </w:rPr>
        <w:t>हबीब</w:t>
      </w:r>
      <w:r w:rsidR="003A5317"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का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मानना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है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कि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इस्लाम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के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आगमन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से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अवर्णों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की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स्थिति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में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सुधार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हुआ।</w:t>
      </w:r>
      <w:r w:rsidR="00244D8E">
        <w:rPr>
          <w:rFonts w:asciiTheme="minorBidi" w:eastAsia="KrutiPad 010" w:hAnsiTheme="minorBidi" w:cstheme="minorBidi"/>
          <w:b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आर्थिक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स्थिति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में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सुधार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होते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ही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अवर्णों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को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आत्मसम्मान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की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सुध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हुर्इ।</w:t>
      </w:r>
      <w:r w:rsidR="003A5317" w:rsidRPr="00A20AE1">
        <w:rPr>
          <w:rFonts w:asciiTheme="minorBidi" w:eastAsia="KrutiPad 010" w:hAnsiTheme="minorBidi" w:cstheme="minorBidi"/>
          <w:b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निर्गुण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परंपरा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में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अधिकतर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नीची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जाति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के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B3648F">
        <w:rPr>
          <w:rFonts w:asciiTheme="minorBidi" w:eastAsia="KrutiPad 010" w:hAnsiTheme="minorBidi" w:cstheme="minorBidi" w:hint="cs"/>
          <w:b/>
          <w:cs/>
          <w:lang w:bidi="hi-IN"/>
        </w:rPr>
        <w:t xml:space="preserve">कहे जाने वाले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लोग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हैं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जिन्होंने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स्वाभिमान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की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लड़ार्इ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लड़ी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और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वर्णाश्रम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का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विरोध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किया।</w:t>
      </w:r>
      <w:r w:rsidR="003A5317" w:rsidRPr="00A20AE1">
        <w:rPr>
          <w:rFonts w:asciiTheme="minorBidi" w:eastAsia="KrutiPad 010" w:hAnsiTheme="minorBidi" w:cstheme="minorBidi"/>
          <w:b/>
        </w:rPr>
        <w:t xml:space="preserve"> </w:t>
      </w:r>
      <w:r w:rsidR="00515316">
        <w:rPr>
          <w:rFonts w:asciiTheme="minorBidi" w:hAnsiTheme="minorBidi" w:cstheme="minorBidi" w:hint="cs"/>
          <w:b/>
          <w:cs/>
          <w:lang w:bidi="hi-IN"/>
        </w:rPr>
        <w:t>इस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D57814">
        <w:rPr>
          <w:rFonts w:asciiTheme="minorBidi" w:hAnsiTheme="minorBidi" w:cstheme="minorBidi"/>
          <w:b/>
          <w:cs/>
          <w:lang w:bidi="hi-IN"/>
        </w:rPr>
        <w:t>तर्क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515316">
        <w:rPr>
          <w:rFonts w:asciiTheme="minorBidi" w:hAnsiTheme="minorBidi" w:cstheme="minorBidi" w:hint="cs"/>
          <w:b/>
          <w:cs/>
          <w:lang w:bidi="hi-IN"/>
        </w:rPr>
        <w:t>में भी कुछ विरोधाभास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है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क्योंकि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732954">
        <w:rPr>
          <w:rFonts w:asciiTheme="minorBidi" w:hAnsiTheme="minorBidi" w:cstheme="minorBidi" w:hint="cs"/>
          <w:b/>
          <w:cs/>
          <w:lang w:bidi="hi-IN"/>
        </w:rPr>
        <w:t xml:space="preserve">इस्लाम के आगमन से </w:t>
      </w:r>
      <w:r w:rsidR="00732954">
        <w:rPr>
          <w:rFonts w:asciiTheme="minorBidi" w:hAnsiTheme="minorBidi" w:cstheme="minorBidi" w:hint="cs"/>
          <w:b/>
          <w:cs/>
          <w:lang w:bidi="hi-IN"/>
        </w:rPr>
        <w:lastRenderedPageBreak/>
        <w:t>पहले ही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मोची</w:t>
      </w:r>
      <w:r w:rsidR="003A5317" w:rsidRPr="00A20AE1">
        <w:rPr>
          <w:rFonts w:asciiTheme="minorBidi" w:hAnsiTheme="minorBidi" w:cstheme="minorBidi"/>
          <w:b/>
        </w:rPr>
        <w:t xml:space="preserve">,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जुलाह</w:t>
      </w:r>
      <w:r w:rsidR="003A5317" w:rsidRPr="00A20AE1">
        <w:rPr>
          <w:rFonts w:asciiTheme="minorBidi" w:hAnsiTheme="minorBidi" w:cstheme="minorBidi"/>
          <w:b/>
        </w:rPr>
        <w:t xml:space="preserve">,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नार्इ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आदि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पहले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से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ही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आत्मनिर्भर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थे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और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उनकी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आर्थिक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स्थिति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में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अचानक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विस्फोट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नहीं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आया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और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दूसरा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सगुण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परंपरा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के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अधिकतर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कवि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उच्च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जाति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के</w:t>
      </w:r>
      <w:r w:rsidR="003A5317"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3A5317" w:rsidRPr="00A20AE1">
        <w:rPr>
          <w:rFonts w:asciiTheme="minorBidi" w:hAnsiTheme="minorBidi" w:cstheme="minorBidi"/>
          <w:b/>
          <w:cs/>
          <w:lang w:bidi="hi-IN"/>
        </w:rPr>
        <w:t>हैं।</w:t>
      </w:r>
    </w:p>
    <w:p w:rsidR="003A5317" w:rsidRDefault="003A5317" w:rsidP="00732954">
      <w:pPr>
        <w:spacing w:line="360" w:lineRule="auto"/>
        <w:ind w:firstLine="720"/>
        <w:jc w:val="both"/>
        <w:rPr>
          <w:rFonts w:asciiTheme="minorBidi" w:hAnsiTheme="minorBidi" w:cstheme="minorBidi"/>
          <w:b/>
          <w:lang w:bidi="hi-IN"/>
        </w:rPr>
      </w:pPr>
      <w:r w:rsidRPr="00A20AE1">
        <w:rPr>
          <w:rFonts w:asciiTheme="minorBidi" w:hAnsiTheme="minorBidi" w:cstheme="minorBidi"/>
          <w:b/>
          <w:cs/>
          <w:lang w:bidi="hi-IN"/>
        </w:rPr>
        <w:t>भक्तिकाव्य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रूप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उदय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संबंध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किसी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एक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0948A8">
        <w:rPr>
          <w:rFonts w:asciiTheme="minorBidi" w:hAnsiTheme="minorBidi" w:cstheme="minorBidi" w:hint="cs"/>
          <w:b/>
          <w:cs/>
          <w:lang w:bidi="hi-IN"/>
        </w:rPr>
        <w:t>तर्क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प्रस्तुत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नहीं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किया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सकता।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यह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आंदोलन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उस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समय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राजनीतिक</w:t>
      </w:r>
      <w:r w:rsidRPr="00A20AE1">
        <w:rPr>
          <w:rFonts w:asciiTheme="minorBidi" w:hAnsiTheme="minorBidi" w:cstheme="minorBidi"/>
          <w:b/>
        </w:rPr>
        <w:t xml:space="preserve">, </w:t>
      </w:r>
      <w:r w:rsidRPr="00A20AE1">
        <w:rPr>
          <w:rFonts w:asciiTheme="minorBidi" w:hAnsiTheme="minorBidi" w:cstheme="minorBidi"/>
          <w:b/>
          <w:cs/>
          <w:lang w:bidi="hi-IN"/>
        </w:rPr>
        <w:t>आ​र्थिक</w:t>
      </w:r>
      <w:r w:rsidRPr="00A20AE1">
        <w:rPr>
          <w:rFonts w:asciiTheme="minorBidi" w:hAnsiTheme="minorBidi" w:cstheme="minorBidi"/>
          <w:b/>
        </w:rPr>
        <w:t xml:space="preserve">, </w:t>
      </w:r>
      <w:r w:rsidRPr="00A20AE1">
        <w:rPr>
          <w:rFonts w:asciiTheme="minorBidi" w:hAnsiTheme="minorBidi" w:cstheme="minorBidi"/>
          <w:b/>
          <w:cs/>
          <w:lang w:bidi="hi-IN"/>
        </w:rPr>
        <w:t>सा​माजिक</w:t>
      </w:r>
      <w:r w:rsidRPr="00A20AE1">
        <w:rPr>
          <w:rFonts w:asciiTheme="minorBidi" w:hAnsiTheme="minorBidi" w:cstheme="minorBidi"/>
          <w:b/>
        </w:rPr>
        <w:t xml:space="preserve">, </w:t>
      </w:r>
      <w:r w:rsidRPr="00A20AE1">
        <w:rPr>
          <w:rFonts w:asciiTheme="minorBidi" w:hAnsiTheme="minorBidi" w:cstheme="minorBidi"/>
          <w:b/>
          <w:cs/>
          <w:lang w:bidi="hi-IN"/>
        </w:rPr>
        <w:t>सांस्कृतिक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परिस्थितियों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सं​श्लिष्ट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प्रतिक्रिया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इतने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बड़े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आंदोलन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एक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प्रमुख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कारण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निर्धरित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करना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D57814">
        <w:rPr>
          <w:rFonts w:asciiTheme="minorBidi" w:hAnsiTheme="minorBidi" w:cstheme="minorBidi"/>
          <w:b/>
          <w:cs/>
          <w:lang w:bidi="hi-IN"/>
        </w:rPr>
        <w:t>तर्क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संगत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नहीं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अत</w:t>
      </w:r>
      <w:r w:rsidRPr="00A20AE1">
        <w:rPr>
          <w:rFonts w:asciiTheme="minorBidi" w:hAnsiTheme="minorBidi" w:cstheme="minorBidi"/>
          <w:b/>
        </w:rPr>
        <w:t xml:space="preserve">: </w:t>
      </w:r>
      <w:r w:rsidRPr="00A20AE1">
        <w:rPr>
          <w:rFonts w:asciiTheme="minorBidi" w:hAnsiTheme="minorBidi" w:cstheme="minorBidi"/>
          <w:b/>
          <w:cs/>
          <w:lang w:bidi="hi-IN"/>
        </w:rPr>
        <w:t>यह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कहा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सकता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इस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आंदोलन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बहुआयामी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प्रभाव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पड़े।</w:t>
      </w:r>
    </w:p>
    <w:p w:rsidR="00D22C6F" w:rsidRPr="00A20AE1" w:rsidRDefault="00D22C6F" w:rsidP="00385235">
      <w:pPr>
        <w:spacing w:line="360" w:lineRule="auto"/>
        <w:ind w:firstLine="720"/>
        <w:jc w:val="center"/>
        <w:rPr>
          <w:rFonts w:asciiTheme="minorBidi" w:hAnsiTheme="minorBidi" w:cstheme="minorBidi"/>
          <w:bCs/>
        </w:rPr>
      </w:pPr>
      <w:bookmarkStart w:id="0" w:name="_GoBack"/>
      <w:bookmarkEnd w:id="0"/>
      <w:r>
        <w:rPr>
          <w:rFonts w:asciiTheme="minorBidi" w:hAnsiTheme="minorBidi" w:cstheme="minorBidi" w:hint="cs"/>
          <w:b/>
          <w:cs/>
          <w:lang w:bidi="hi-IN"/>
        </w:rPr>
        <w:t>(समाप्त)</w:t>
      </w:r>
    </w:p>
    <w:sectPr w:rsidR="00D22C6F" w:rsidRPr="00A20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Marathi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Pad 010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8"/>
        <w:szCs w:val="28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8"/>
        <w:szCs w:val="28"/>
      </w:rPr>
    </w:lvl>
  </w:abstractNum>
  <w:abstractNum w:abstractNumId="3">
    <w:nsid w:val="03CE3011"/>
    <w:multiLevelType w:val="hybridMultilevel"/>
    <w:tmpl w:val="55E21E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61C1D"/>
    <w:multiLevelType w:val="multilevel"/>
    <w:tmpl w:val="83864A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5052E9E"/>
    <w:multiLevelType w:val="multilevel"/>
    <w:tmpl w:val="30FEF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F312C"/>
    <w:multiLevelType w:val="multilevel"/>
    <w:tmpl w:val="2220A1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B0E1E"/>
    <w:multiLevelType w:val="multilevel"/>
    <w:tmpl w:val="6AEA0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0326B"/>
    <w:multiLevelType w:val="hybridMultilevel"/>
    <w:tmpl w:val="E8243CEE"/>
    <w:lvl w:ilvl="0" w:tplc="F092B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63CCA"/>
    <w:multiLevelType w:val="multilevel"/>
    <w:tmpl w:val="85AA66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F1D8E"/>
    <w:multiLevelType w:val="multilevel"/>
    <w:tmpl w:val="12B27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D33ED"/>
    <w:multiLevelType w:val="multilevel"/>
    <w:tmpl w:val="73169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F50C2"/>
    <w:multiLevelType w:val="multilevel"/>
    <w:tmpl w:val="D98C5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B1D99"/>
    <w:multiLevelType w:val="multilevel"/>
    <w:tmpl w:val="76565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253B0"/>
    <w:multiLevelType w:val="multilevel"/>
    <w:tmpl w:val="86165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509FE"/>
    <w:multiLevelType w:val="multilevel"/>
    <w:tmpl w:val="EAD2F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35C30"/>
    <w:multiLevelType w:val="multilevel"/>
    <w:tmpl w:val="DBCCD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35DB4"/>
    <w:multiLevelType w:val="multilevel"/>
    <w:tmpl w:val="116252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5"/>
  </w:num>
  <w:num w:numId="7">
    <w:abstractNumId w:val="9"/>
  </w:num>
  <w:num w:numId="8">
    <w:abstractNumId w:val="16"/>
  </w:num>
  <w:num w:numId="9">
    <w:abstractNumId w:val="10"/>
  </w:num>
  <w:num w:numId="10">
    <w:abstractNumId w:val="6"/>
  </w:num>
  <w:num w:numId="11">
    <w:abstractNumId w:val="13"/>
  </w:num>
  <w:num w:numId="12">
    <w:abstractNumId w:val="5"/>
  </w:num>
  <w:num w:numId="13">
    <w:abstractNumId w:val="14"/>
  </w:num>
  <w:num w:numId="14">
    <w:abstractNumId w:val="17"/>
  </w:num>
  <w:num w:numId="15">
    <w:abstractNumId w:val="11"/>
  </w:num>
  <w:num w:numId="16">
    <w:abstractNumId w:val="7"/>
  </w:num>
  <w:num w:numId="17">
    <w:abstractNumId w:val="12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3A"/>
    <w:rsid w:val="00045870"/>
    <w:rsid w:val="00066867"/>
    <w:rsid w:val="000948A8"/>
    <w:rsid w:val="000B794D"/>
    <w:rsid w:val="000E3E34"/>
    <w:rsid w:val="00130C61"/>
    <w:rsid w:val="001B1688"/>
    <w:rsid w:val="001B183A"/>
    <w:rsid w:val="0022563C"/>
    <w:rsid w:val="00244D8E"/>
    <w:rsid w:val="002521EC"/>
    <w:rsid w:val="00322EE4"/>
    <w:rsid w:val="00334F75"/>
    <w:rsid w:val="00347469"/>
    <w:rsid w:val="00385235"/>
    <w:rsid w:val="003A5317"/>
    <w:rsid w:val="004538E8"/>
    <w:rsid w:val="00515316"/>
    <w:rsid w:val="00516401"/>
    <w:rsid w:val="005B167F"/>
    <w:rsid w:val="00732954"/>
    <w:rsid w:val="008860F1"/>
    <w:rsid w:val="0092109D"/>
    <w:rsid w:val="00957892"/>
    <w:rsid w:val="009C6529"/>
    <w:rsid w:val="009D2C56"/>
    <w:rsid w:val="00A55A6F"/>
    <w:rsid w:val="00A84EC7"/>
    <w:rsid w:val="00B13B34"/>
    <w:rsid w:val="00B26A03"/>
    <w:rsid w:val="00B35EAC"/>
    <w:rsid w:val="00B3648F"/>
    <w:rsid w:val="00B51918"/>
    <w:rsid w:val="00C350D5"/>
    <w:rsid w:val="00C47FDB"/>
    <w:rsid w:val="00CB1825"/>
    <w:rsid w:val="00CB2428"/>
    <w:rsid w:val="00CC283D"/>
    <w:rsid w:val="00CF4B88"/>
    <w:rsid w:val="00D22C6F"/>
    <w:rsid w:val="00D37E50"/>
    <w:rsid w:val="00D57814"/>
    <w:rsid w:val="00E94171"/>
    <w:rsid w:val="00F950A2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3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31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3A53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31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aption">
    <w:name w:val="caption"/>
    <w:basedOn w:val="Normal"/>
    <w:unhideWhenUsed/>
    <w:qFormat/>
    <w:rsid w:val="003A5317"/>
    <w:pPr>
      <w:suppressLineNumbers/>
      <w:spacing w:before="120" w:after="120"/>
    </w:pPr>
    <w:rPr>
      <w:rFonts w:cs="Lohit Marathi"/>
      <w:i/>
      <w:iCs/>
    </w:rPr>
  </w:style>
  <w:style w:type="paragraph" w:styleId="BodyText">
    <w:name w:val="Body Text"/>
    <w:basedOn w:val="Normal"/>
    <w:link w:val="BodyTextChar"/>
    <w:semiHidden/>
    <w:unhideWhenUsed/>
    <w:rsid w:val="003A531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semiHidden/>
    <w:rsid w:val="003A531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nhideWhenUsed/>
    <w:rsid w:val="003A5317"/>
    <w:rPr>
      <w:rFonts w:cs="Lohit Marathi"/>
    </w:rPr>
  </w:style>
  <w:style w:type="paragraph" w:styleId="BalloonText">
    <w:name w:val="Balloon Text"/>
    <w:basedOn w:val="Normal"/>
    <w:link w:val="BalloonTextChar1"/>
    <w:semiHidden/>
    <w:unhideWhenUsed/>
    <w:rsid w:val="003A5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semiHidden/>
    <w:rsid w:val="003A5317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BalloonTextChar1">
    <w:name w:val="Balloon Text Char1"/>
    <w:basedOn w:val="DefaultParagraphFont"/>
    <w:link w:val="BalloonText"/>
    <w:semiHidden/>
    <w:locked/>
    <w:rsid w:val="003A5317"/>
    <w:rPr>
      <w:rFonts w:ascii="Segoe UI" w:eastAsia="Times New Roman" w:hAnsi="Segoe UI" w:cs="Segoe UI"/>
      <w:sz w:val="18"/>
      <w:szCs w:val="18"/>
      <w:lang w:val="en-US" w:eastAsia="zh-CN"/>
    </w:rPr>
  </w:style>
  <w:style w:type="paragraph" w:customStyle="1" w:styleId="Heading">
    <w:name w:val="Heading"/>
    <w:basedOn w:val="Normal"/>
    <w:next w:val="BodyText"/>
    <w:rsid w:val="003A5317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customStyle="1" w:styleId="Index">
    <w:name w:val="Index"/>
    <w:basedOn w:val="Normal"/>
    <w:rsid w:val="003A5317"/>
    <w:pPr>
      <w:suppressLineNumbers/>
    </w:pPr>
    <w:rPr>
      <w:rFonts w:cs="Lohit Marathi"/>
    </w:rPr>
  </w:style>
  <w:style w:type="paragraph" w:customStyle="1" w:styleId="FrameContents">
    <w:name w:val="Frame Contents"/>
    <w:basedOn w:val="Normal"/>
    <w:rsid w:val="003A5317"/>
  </w:style>
  <w:style w:type="character" w:customStyle="1" w:styleId="WW8Num1z0">
    <w:name w:val="WW8Num1z0"/>
    <w:rsid w:val="003A5317"/>
  </w:style>
  <w:style w:type="character" w:customStyle="1" w:styleId="WW8Num2z0">
    <w:name w:val="WW8Num2z0"/>
    <w:rsid w:val="003A5317"/>
  </w:style>
  <w:style w:type="character" w:customStyle="1" w:styleId="WW8Num3z0">
    <w:name w:val="WW8Num3z0"/>
    <w:rsid w:val="003A5317"/>
  </w:style>
  <w:style w:type="character" w:customStyle="1" w:styleId="WW8Num4z0">
    <w:name w:val="WW8Num4z0"/>
    <w:rsid w:val="003A5317"/>
  </w:style>
  <w:style w:type="character" w:customStyle="1" w:styleId="WW8Num5z0">
    <w:name w:val="WW8Num5z0"/>
    <w:rsid w:val="003A5317"/>
    <w:rPr>
      <w:rFonts w:ascii="Symbol" w:hAnsi="Symbol" w:cs="Symbol" w:hint="default"/>
    </w:rPr>
  </w:style>
  <w:style w:type="character" w:customStyle="1" w:styleId="WW8Num6z0">
    <w:name w:val="WW8Num6z0"/>
    <w:rsid w:val="003A5317"/>
    <w:rPr>
      <w:rFonts w:ascii="Symbol" w:hAnsi="Symbol" w:cs="Symbol" w:hint="default"/>
    </w:rPr>
  </w:style>
  <w:style w:type="character" w:customStyle="1" w:styleId="WW8Num7z0">
    <w:name w:val="WW8Num7z0"/>
    <w:rsid w:val="003A5317"/>
    <w:rPr>
      <w:rFonts w:ascii="Symbol" w:hAnsi="Symbol" w:cs="Symbol" w:hint="default"/>
    </w:rPr>
  </w:style>
  <w:style w:type="character" w:customStyle="1" w:styleId="WW8Num8z0">
    <w:name w:val="WW8Num8z0"/>
    <w:rsid w:val="003A5317"/>
    <w:rPr>
      <w:rFonts w:ascii="Symbol" w:hAnsi="Symbol" w:cs="Symbol" w:hint="default"/>
    </w:rPr>
  </w:style>
  <w:style w:type="character" w:customStyle="1" w:styleId="WW8Num9z0">
    <w:name w:val="WW8Num9z0"/>
    <w:rsid w:val="003A5317"/>
  </w:style>
  <w:style w:type="character" w:customStyle="1" w:styleId="WW8Num10z0">
    <w:name w:val="WW8Num10z0"/>
    <w:rsid w:val="003A5317"/>
    <w:rPr>
      <w:rFonts w:ascii="Symbol" w:hAnsi="Symbol" w:cs="Symbol" w:hint="default"/>
    </w:rPr>
  </w:style>
  <w:style w:type="character" w:customStyle="1" w:styleId="WW8Num11z0">
    <w:name w:val="WW8Num11z0"/>
    <w:rsid w:val="003A5317"/>
    <w:rPr>
      <w:rFonts w:ascii="Arial" w:hAnsi="Arial" w:cs="Arial" w:hint="default"/>
      <w:b w:val="0"/>
      <w:bCs w:val="0"/>
    </w:rPr>
  </w:style>
  <w:style w:type="character" w:customStyle="1" w:styleId="WW8Num11z1">
    <w:name w:val="WW8Num11z1"/>
    <w:rsid w:val="003A5317"/>
  </w:style>
  <w:style w:type="character" w:customStyle="1" w:styleId="WW8Num11z2">
    <w:name w:val="WW8Num11z2"/>
    <w:rsid w:val="003A5317"/>
  </w:style>
  <w:style w:type="character" w:customStyle="1" w:styleId="WW8Num11z3">
    <w:name w:val="WW8Num11z3"/>
    <w:rsid w:val="003A5317"/>
  </w:style>
  <w:style w:type="character" w:customStyle="1" w:styleId="WW8Num11z4">
    <w:name w:val="WW8Num11z4"/>
    <w:rsid w:val="003A5317"/>
  </w:style>
  <w:style w:type="character" w:customStyle="1" w:styleId="WW8Num11z5">
    <w:name w:val="WW8Num11z5"/>
    <w:rsid w:val="003A5317"/>
  </w:style>
  <w:style w:type="character" w:customStyle="1" w:styleId="WW8Num11z6">
    <w:name w:val="WW8Num11z6"/>
    <w:rsid w:val="003A5317"/>
  </w:style>
  <w:style w:type="character" w:customStyle="1" w:styleId="WW8Num11z7">
    <w:name w:val="WW8Num11z7"/>
    <w:rsid w:val="003A5317"/>
  </w:style>
  <w:style w:type="character" w:customStyle="1" w:styleId="WW8Num11z8">
    <w:name w:val="WW8Num11z8"/>
    <w:rsid w:val="003A5317"/>
  </w:style>
  <w:style w:type="character" w:customStyle="1" w:styleId="WW8Num12z0">
    <w:name w:val="WW8Num12z0"/>
    <w:rsid w:val="003A5317"/>
    <w:rPr>
      <w:rFonts w:ascii="Symbol" w:hAnsi="Symbol" w:cs="Symbol" w:hint="default"/>
      <w:sz w:val="28"/>
      <w:szCs w:val="28"/>
    </w:rPr>
  </w:style>
  <w:style w:type="character" w:customStyle="1" w:styleId="WW8Num12z1">
    <w:name w:val="WW8Num12z1"/>
    <w:rsid w:val="003A5317"/>
    <w:rPr>
      <w:rFonts w:ascii="Courier New" w:hAnsi="Courier New" w:cs="Courier New" w:hint="default"/>
    </w:rPr>
  </w:style>
  <w:style w:type="character" w:customStyle="1" w:styleId="WW8Num12z2">
    <w:name w:val="WW8Num12z2"/>
    <w:rsid w:val="003A5317"/>
    <w:rPr>
      <w:rFonts w:ascii="Wingdings" w:hAnsi="Wingdings" w:cs="Wingdings" w:hint="default"/>
    </w:rPr>
  </w:style>
  <w:style w:type="character" w:customStyle="1" w:styleId="WW8Num13z0">
    <w:name w:val="WW8Num13z0"/>
    <w:rsid w:val="003A5317"/>
  </w:style>
  <w:style w:type="character" w:customStyle="1" w:styleId="WW8Num13z1">
    <w:name w:val="WW8Num13z1"/>
    <w:rsid w:val="003A5317"/>
  </w:style>
  <w:style w:type="character" w:customStyle="1" w:styleId="WW8Num13z2">
    <w:name w:val="WW8Num13z2"/>
    <w:rsid w:val="003A5317"/>
  </w:style>
  <w:style w:type="character" w:customStyle="1" w:styleId="WW8Num13z3">
    <w:name w:val="WW8Num13z3"/>
    <w:rsid w:val="003A5317"/>
  </w:style>
  <w:style w:type="character" w:customStyle="1" w:styleId="WW8Num13z4">
    <w:name w:val="WW8Num13z4"/>
    <w:rsid w:val="003A5317"/>
  </w:style>
  <w:style w:type="character" w:customStyle="1" w:styleId="WW8Num13z5">
    <w:name w:val="WW8Num13z5"/>
    <w:rsid w:val="003A5317"/>
  </w:style>
  <w:style w:type="character" w:customStyle="1" w:styleId="WW8Num13z6">
    <w:name w:val="WW8Num13z6"/>
    <w:rsid w:val="003A5317"/>
  </w:style>
  <w:style w:type="character" w:customStyle="1" w:styleId="WW8Num13z7">
    <w:name w:val="WW8Num13z7"/>
    <w:rsid w:val="003A5317"/>
  </w:style>
  <w:style w:type="character" w:customStyle="1" w:styleId="WW8Num13z8">
    <w:name w:val="WW8Num13z8"/>
    <w:rsid w:val="003A5317"/>
  </w:style>
  <w:style w:type="character" w:customStyle="1" w:styleId="WW8Num14z0">
    <w:name w:val="WW8Num14z0"/>
    <w:rsid w:val="003A5317"/>
  </w:style>
  <w:style w:type="character" w:customStyle="1" w:styleId="WW8Num14z1">
    <w:name w:val="WW8Num14z1"/>
    <w:rsid w:val="003A5317"/>
  </w:style>
  <w:style w:type="character" w:customStyle="1" w:styleId="WW8Num14z2">
    <w:name w:val="WW8Num14z2"/>
    <w:rsid w:val="003A5317"/>
  </w:style>
  <w:style w:type="character" w:customStyle="1" w:styleId="WW8Num14z3">
    <w:name w:val="WW8Num14z3"/>
    <w:rsid w:val="003A5317"/>
  </w:style>
  <w:style w:type="character" w:customStyle="1" w:styleId="WW8Num14z4">
    <w:name w:val="WW8Num14z4"/>
    <w:rsid w:val="003A5317"/>
  </w:style>
  <w:style w:type="character" w:customStyle="1" w:styleId="WW8Num14z5">
    <w:name w:val="WW8Num14z5"/>
    <w:rsid w:val="003A5317"/>
  </w:style>
  <w:style w:type="character" w:customStyle="1" w:styleId="WW8Num14z6">
    <w:name w:val="WW8Num14z6"/>
    <w:rsid w:val="003A5317"/>
  </w:style>
  <w:style w:type="character" w:customStyle="1" w:styleId="WW8Num14z7">
    <w:name w:val="WW8Num14z7"/>
    <w:rsid w:val="003A5317"/>
  </w:style>
  <w:style w:type="character" w:customStyle="1" w:styleId="WW8Num14z8">
    <w:name w:val="WW8Num14z8"/>
    <w:rsid w:val="003A5317"/>
  </w:style>
  <w:style w:type="character" w:customStyle="1" w:styleId="WW8Num15z0">
    <w:name w:val="WW8Num15z0"/>
    <w:rsid w:val="003A5317"/>
    <w:rPr>
      <w:rFonts w:ascii="Arial" w:hAnsi="Arial" w:cs="Arial" w:hint="default"/>
      <w:b w:val="0"/>
      <w:bCs w:val="0"/>
    </w:rPr>
  </w:style>
  <w:style w:type="character" w:customStyle="1" w:styleId="WW8Num15z1">
    <w:name w:val="WW8Num15z1"/>
    <w:rsid w:val="003A5317"/>
  </w:style>
  <w:style w:type="character" w:customStyle="1" w:styleId="WW8Num15z2">
    <w:name w:val="WW8Num15z2"/>
    <w:rsid w:val="003A5317"/>
  </w:style>
  <w:style w:type="character" w:customStyle="1" w:styleId="WW8Num15z3">
    <w:name w:val="WW8Num15z3"/>
    <w:rsid w:val="003A5317"/>
  </w:style>
  <w:style w:type="character" w:customStyle="1" w:styleId="WW8Num15z4">
    <w:name w:val="WW8Num15z4"/>
    <w:rsid w:val="003A5317"/>
  </w:style>
  <w:style w:type="character" w:customStyle="1" w:styleId="WW8Num15z5">
    <w:name w:val="WW8Num15z5"/>
    <w:rsid w:val="003A5317"/>
  </w:style>
  <w:style w:type="character" w:customStyle="1" w:styleId="WW8Num15z6">
    <w:name w:val="WW8Num15z6"/>
    <w:rsid w:val="003A5317"/>
  </w:style>
  <w:style w:type="character" w:customStyle="1" w:styleId="WW8Num15z7">
    <w:name w:val="WW8Num15z7"/>
    <w:rsid w:val="003A5317"/>
  </w:style>
  <w:style w:type="character" w:customStyle="1" w:styleId="WW8Num15z8">
    <w:name w:val="WW8Num15z8"/>
    <w:rsid w:val="003A5317"/>
  </w:style>
  <w:style w:type="character" w:customStyle="1" w:styleId="WW8Num16z0">
    <w:name w:val="WW8Num16z0"/>
    <w:rsid w:val="003A5317"/>
  </w:style>
  <w:style w:type="character" w:customStyle="1" w:styleId="WW8Num16z1">
    <w:name w:val="WW8Num16z1"/>
    <w:rsid w:val="003A5317"/>
  </w:style>
  <w:style w:type="character" w:customStyle="1" w:styleId="WW8Num16z2">
    <w:name w:val="WW8Num16z2"/>
    <w:rsid w:val="003A5317"/>
  </w:style>
  <w:style w:type="character" w:customStyle="1" w:styleId="WW8Num16z3">
    <w:name w:val="WW8Num16z3"/>
    <w:rsid w:val="003A5317"/>
  </w:style>
  <w:style w:type="character" w:customStyle="1" w:styleId="WW8Num16z4">
    <w:name w:val="WW8Num16z4"/>
    <w:rsid w:val="003A5317"/>
  </w:style>
  <w:style w:type="character" w:customStyle="1" w:styleId="WW8Num16z5">
    <w:name w:val="WW8Num16z5"/>
    <w:rsid w:val="003A5317"/>
  </w:style>
  <w:style w:type="character" w:customStyle="1" w:styleId="WW8Num16z6">
    <w:name w:val="WW8Num16z6"/>
    <w:rsid w:val="003A5317"/>
  </w:style>
  <w:style w:type="character" w:customStyle="1" w:styleId="WW8Num16z7">
    <w:name w:val="WW8Num16z7"/>
    <w:rsid w:val="003A5317"/>
  </w:style>
  <w:style w:type="character" w:customStyle="1" w:styleId="WW8Num16z8">
    <w:name w:val="WW8Num16z8"/>
    <w:rsid w:val="003A5317"/>
  </w:style>
  <w:style w:type="character" w:customStyle="1" w:styleId="WW8Num17z0">
    <w:name w:val="WW8Num17z0"/>
    <w:rsid w:val="003A5317"/>
    <w:rPr>
      <w:rFonts w:ascii="Arial" w:hAnsi="Arial" w:cs="Arial" w:hint="default"/>
      <w:b w:val="0"/>
      <w:bCs w:val="0"/>
    </w:rPr>
  </w:style>
  <w:style w:type="character" w:customStyle="1" w:styleId="WW8Num17z1">
    <w:name w:val="WW8Num17z1"/>
    <w:rsid w:val="003A5317"/>
  </w:style>
  <w:style w:type="character" w:customStyle="1" w:styleId="WW8Num17z2">
    <w:name w:val="WW8Num17z2"/>
    <w:rsid w:val="003A5317"/>
  </w:style>
  <w:style w:type="character" w:customStyle="1" w:styleId="WW8Num17z3">
    <w:name w:val="WW8Num17z3"/>
    <w:rsid w:val="003A5317"/>
  </w:style>
  <w:style w:type="character" w:customStyle="1" w:styleId="WW8Num17z4">
    <w:name w:val="WW8Num17z4"/>
    <w:rsid w:val="003A5317"/>
  </w:style>
  <w:style w:type="character" w:customStyle="1" w:styleId="WW8Num17z5">
    <w:name w:val="WW8Num17z5"/>
    <w:rsid w:val="003A5317"/>
  </w:style>
  <w:style w:type="character" w:customStyle="1" w:styleId="WW8Num17z6">
    <w:name w:val="WW8Num17z6"/>
    <w:rsid w:val="003A5317"/>
  </w:style>
  <w:style w:type="character" w:customStyle="1" w:styleId="WW8Num17z7">
    <w:name w:val="WW8Num17z7"/>
    <w:rsid w:val="003A5317"/>
  </w:style>
  <w:style w:type="character" w:customStyle="1" w:styleId="WW8Num17z8">
    <w:name w:val="WW8Num17z8"/>
    <w:rsid w:val="003A5317"/>
  </w:style>
  <w:style w:type="character" w:customStyle="1" w:styleId="WW8Num18z0">
    <w:name w:val="WW8Num18z0"/>
    <w:rsid w:val="003A5317"/>
  </w:style>
  <w:style w:type="character" w:customStyle="1" w:styleId="WW8Num18z1">
    <w:name w:val="WW8Num18z1"/>
    <w:rsid w:val="003A5317"/>
  </w:style>
  <w:style w:type="character" w:customStyle="1" w:styleId="WW8Num18z2">
    <w:name w:val="WW8Num18z2"/>
    <w:rsid w:val="003A5317"/>
  </w:style>
  <w:style w:type="character" w:customStyle="1" w:styleId="WW8Num18z3">
    <w:name w:val="WW8Num18z3"/>
    <w:rsid w:val="003A5317"/>
  </w:style>
  <w:style w:type="character" w:customStyle="1" w:styleId="WW8Num18z4">
    <w:name w:val="WW8Num18z4"/>
    <w:rsid w:val="003A5317"/>
  </w:style>
  <w:style w:type="character" w:customStyle="1" w:styleId="WW8Num18z5">
    <w:name w:val="WW8Num18z5"/>
    <w:rsid w:val="003A5317"/>
  </w:style>
  <w:style w:type="character" w:customStyle="1" w:styleId="WW8Num18z6">
    <w:name w:val="WW8Num18z6"/>
    <w:rsid w:val="003A5317"/>
  </w:style>
  <w:style w:type="character" w:customStyle="1" w:styleId="WW8Num18z7">
    <w:name w:val="WW8Num18z7"/>
    <w:rsid w:val="003A5317"/>
  </w:style>
  <w:style w:type="character" w:customStyle="1" w:styleId="WW8Num18z8">
    <w:name w:val="WW8Num18z8"/>
    <w:rsid w:val="003A5317"/>
  </w:style>
  <w:style w:type="character" w:customStyle="1" w:styleId="WW8Num19z0">
    <w:name w:val="WW8Num19z0"/>
    <w:rsid w:val="003A5317"/>
  </w:style>
  <w:style w:type="character" w:customStyle="1" w:styleId="WW8Num19z1">
    <w:name w:val="WW8Num19z1"/>
    <w:rsid w:val="003A5317"/>
  </w:style>
  <w:style w:type="character" w:customStyle="1" w:styleId="WW8Num19z2">
    <w:name w:val="WW8Num19z2"/>
    <w:rsid w:val="003A5317"/>
  </w:style>
  <w:style w:type="character" w:customStyle="1" w:styleId="WW8Num19z3">
    <w:name w:val="WW8Num19z3"/>
    <w:rsid w:val="003A5317"/>
  </w:style>
  <w:style w:type="character" w:customStyle="1" w:styleId="WW8Num19z4">
    <w:name w:val="WW8Num19z4"/>
    <w:rsid w:val="003A5317"/>
  </w:style>
  <w:style w:type="character" w:customStyle="1" w:styleId="WW8Num19z5">
    <w:name w:val="WW8Num19z5"/>
    <w:rsid w:val="003A5317"/>
  </w:style>
  <w:style w:type="character" w:customStyle="1" w:styleId="WW8Num19z6">
    <w:name w:val="WW8Num19z6"/>
    <w:rsid w:val="003A5317"/>
  </w:style>
  <w:style w:type="character" w:customStyle="1" w:styleId="WW8Num19z7">
    <w:name w:val="WW8Num19z7"/>
    <w:rsid w:val="003A5317"/>
  </w:style>
  <w:style w:type="character" w:customStyle="1" w:styleId="WW8Num19z8">
    <w:name w:val="WW8Num19z8"/>
    <w:rsid w:val="003A5317"/>
  </w:style>
  <w:style w:type="character" w:customStyle="1" w:styleId="WW8Num20z0">
    <w:name w:val="WW8Num20z0"/>
    <w:rsid w:val="003A5317"/>
    <w:rPr>
      <w:rFonts w:ascii="Arial" w:hAnsi="Arial" w:cs="Arial" w:hint="default"/>
      <w:b w:val="0"/>
      <w:bCs w:val="0"/>
    </w:rPr>
  </w:style>
  <w:style w:type="character" w:customStyle="1" w:styleId="WW8Num20z1">
    <w:name w:val="WW8Num20z1"/>
    <w:rsid w:val="003A5317"/>
  </w:style>
  <w:style w:type="character" w:customStyle="1" w:styleId="WW8Num20z2">
    <w:name w:val="WW8Num20z2"/>
    <w:rsid w:val="003A5317"/>
  </w:style>
  <w:style w:type="character" w:customStyle="1" w:styleId="WW8Num20z3">
    <w:name w:val="WW8Num20z3"/>
    <w:rsid w:val="003A5317"/>
  </w:style>
  <w:style w:type="character" w:customStyle="1" w:styleId="WW8Num20z4">
    <w:name w:val="WW8Num20z4"/>
    <w:rsid w:val="003A5317"/>
  </w:style>
  <w:style w:type="character" w:customStyle="1" w:styleId="WW8Num20z5">
    <w:name w:val="WW8Num20z5"/>
    <w:rsid w:val="003A5317"/>
  </w:style>
  <w:style w:type="character" w:customStyle="1" w:styleId="WW8Num20z6">
    <w:name w:val="WW8Num20z6"/>
    <w:rsid w:val="003A5317"/>
  </w:style>
  <w:style w:type="character" w:customStyle="1" w:styleId="WW8Num20z7">
    <w:name w:val="WW8Num20z7"/>
    <w:rsid w:val="003A5317"/>
  </w:style>
  <w:style w:type="character" w:customStyle="1" w:styleId="WW8Num20z8">
    <w:name w:val="WW8Num20z8"/>
    <w:rsid w:val="003A5317"/>
  </w:style>
  <w:style w:type="character" w:customStyle="1" w:styleId="WW8Num21z0">
    <w:name w:val="WW8Num21z0"/>
    <w:rsid w:val="003A5317"/>
    <w:rPr>
      <w:rFonts w:ascii="Arial" w:hAnsi="Arial" w:cs="Arial" w:hint="default"/>
      <w:b w:val="0"/>
      <w:bCs w:val="0"/>
      <w:sz w:val="28"/>
      <w:szCs w:val="28"/>
    </w:rPr>
  </w:style>
  <w:style w:type="character" w:customStyle="1" w:styleId="WW8Num21z1">
    <w:name w:val="WW8Num21z1"/>
    <w:rsid w:val="003A5317"/>
  </w:style>
  <w:style w:type="character" w:customStyle="1" w:styleId="WW8Num21z2">
    <w:name w:val="WW8Num21z2"/>
    <w:rsid w:val="003A5317"/>
  </w:style>
  <w:style w:type="character" w:customStyle="1" w:styleId="WW8Num21z3">
    <w:name w:val="WW8Num21z3"/>
    <w:rsid w:val="003A5317"/>
  </w:style>
  <w:style w:type="character" w:customStyle="1" w:styleId="WW8Num21z4">
    <w:name w:val="WW8Num21z4"/>
    <w:rsid w:val="003A5317"/>
  </w:style>
  <w:style w:type="character" w:customStyle="1" w:styleId="WW8Num21z5">
    <w:name w:val="WW8Num21z5"/>
    <w:rsid w:val="003A5317"/>
  </w:style>
  <w:style w:type="character" w:customStyle="1" w:styleId="WW8Num21z6">
    <w:name w:val="WW8Num21z6"/>
    <w:rsid w:val="003A5317"/>
  </w:style>
  <w:style w:type="character" w:customStyle="1" w:styleId="WW8Num21z7">
    <w:name w:val="WW8Num21z7"/>
    <w:rsid w:val="003A5317"/>
  </w:style>
  <w:style w:type="character" w:customStyle="1" w:styleId="WW8Num21z8">
    <w:name w:val="WW8Num21z8"/>
    <w:rsid w:val="003A5317"/>
  </w:style>
  <w:style w:type="character" w:customStyle="1" w:styleId="WW8Num22z0">
    <w:name w:val="WW8Num22z0"/>
    <w:rsid w:val="003A5317"/>
    <w:rPr>
      <w:rFonts w:ascii="Arial" w:hAnsi="Arial" w:cs="Arial" w:hint="default"/>
      <w:b w:val="0"/>
      <w:bCs w:val="0"/>
    </w:rPr>
  </w:style>
  <w:style w:type="character" w:customStyle="1" w:styleId="WW8Num22z1">
    <w:name w:val="WW8Num22z1"/>
    <w:rsid w:val="003A5317"/>
  </w:style>
  <w:style w:type="character" w:customStyle="1" w:styleId="WW8Num22z2">
    <w:name w:val="WW8Num22z2"/>
    <w:rsid w:val="003A5317"/>
  </w:style>
  <w:style w:type="character" w:customStyle="1" w:styleId="WW8Num22z3">
    <w:name w:val="WW8Num22z3"/>
    <w:rsid w:val="003A5317"/>
  </w:style>
  <w:style w:type="character" w:customStyle="1" w:styleId="WW8Num22z4">
    <w:name w:val="WW8Num22z4"/>
    <w:rsid w:val="003A5317"/>
  </w:style>
  <w:style w:type="character" w:customStyle="1" w:styleId="WW8Num22z5">
    <w:name w:val="WW8Num22z5"/>
    <w:rsid w:val="003A5317"/>
  </w:style>
  <w:style w:type="character" w:customStyle="1" w:styleId="WW8Num22z6">
    <w:name w:val="WW8Num22z6"/>
    <w:rsid w:val="003A5317"/>
  </w:style>
  <w:style w:type="character" w:customStyle="1" w:styleId="WW8Num22z7">
    <w:name w:val="WW8Num22z7"/>
    <w:rsid w:val="003A5317"/>
  </w:style>
  <w:style w:type="character" w:customStyle="1" w:styleId="WW8Num22z8">
    <w:name w:val="WW8Num22z8"/>
    <w:rsid w:val="003A5317"/>
  </w:style>
  <w:style w:type="character" w:customStyle="1" w:styleId="WW8Num23z0">
    <w:name w:val="WW8Num23z0"/>
    <w:rsid w:val="003A5317"/>
    <w:rPr>
      <w:rFonts w:ascii="Arial" w:hAnsi="Arial" w:cs="Arial" w:hint="default"/>
      <w:b w:val="0"/>
      <w:bCs w:val="0"/>
      <w:sz w:val="28"/>
      <w:szCs w:val="28"/>
    </w:rPr>
  </w:style>
  <w:style w:type="character" w:customStyle="1" w:styleId="WW8Num23z1">
    <w:name w:val="WW8Num23z1"/>
    <w:rsid w:val="003A5317"/>
  </w:style>
  <w:style w:type="character" w:customStyle="1" w:styleId="WW8Num23z2">
    <w:name w:val="WW8Num23z2"/>
    <w:rsid w:val="003A5317"/>
  </w:style>
  <w:style w:type="character" w:customStyle="1" w:styleId="WW8Num23z3">
    <w:name w:val="WW8Num23z3"/>
    <w:rsid w:val="003A5317"/>
  </w:style>
  <w:style w:type="character" w:customStyle="1" w:styleId="WW8Num23z4">
    <w:name w:val="WW8Num23z4"/>
    <w:rsid w:val="003A5317"/>
  </w:style>
  <w:style w:type="character" w:customStyle="1" w:styleId="WW8Num23z5">
    <w:name w:val="WW8Num23z5"/>
    <w:rsid w:val="003A5317"/>
  </w:style>
  <w:style w:type="character" w:customStyle="1" w:styleId="WW8Num23z6">
    <w:name w:val="WW8Num23z6"/>
    <w:rsid w:val="003A5317"/>
  </w:style>
  <w:style w:type="character" w:customStyle="1" w:styleId="WW8Num23z7">
    <w:name w:val="WW8Num23z7"/>
    <w:rsid w:val="003A5317"/>
  </w:style>
  <w:style w:type="character" w:customStyle="1" w:styleId="WW8Num23z8">
    <w:name w:val="WW8Num23z8"/>
    <w:rsid w:val="003A5317"/>
  </w:style>
  <w:style w:type="character" w:customStyle="1" w:styleId="WW8Num24z0">
    <w:name w:val="WW8Num24z0"/>
    <w:rsid w:val="003A5317"/>
  </w:style>
  <w:style w:type="character" w:customStyle="1" w:styleId="WW8Num24z1">
    <w:name w:val="WW8Num24z1"/>
    <w:rsid w:val="003A5317"/>
    <w:rPr>
      <w:rFonts w:ascii="Courier New" w:hAnsi="Courier New" w:cs="Courier New" w:hint="default"/>
    </w:rPr>
  </w:style>
  <w:style w:type="character" w:customStyle="1" w:styleId="WW8Num24z2">
    <w:name w:val="WW8Num24z2"/>
    <w:rsid w:val="003A5317"/>
    <w:rPr>
      <w:rFonts w:ascii="Wingdings" w:hAnsi="Wingdings" w:cs="Wingdings" w:hint="default"/>
    </w:rPr>
  </w:style>
  <w:style w:type="character" w:customStyle="1" w:styleId="WW8Num24z3">
    <w:name w:val="WW8Num24z3"/>
    <w:rsid w:val="003A5317"/>
    <w:rPr>
      <w:rFonts w:ascii="Symbol" w:hAnsi="Symbol" w:cs="Symbol" w:hint="default"/>
    </w:rPr>
  </w:style>
  <w:style w:type="character" w:customStyle="1" w:styleId="WW8Num25z0">
    <w:name w:val="WW8Num25z0"/>
    <w:rsid w:val="003A5317"/>
  </w:style>
  <w:style w:type="character" w:customStyle="1" w:styleId="WW8Num25z1">
    <w:name w:val="WW8Num25z1"/>
    <w:rsid w:val="003A5317"/>
  </w:style>
  <w:style w:type="character" w:customStyle="1" w:styleId="WW8Num25z2">
    <w:name w:val="WW8Num25z2"/>
    <w:rsid w:val="003A5317"/>
  </w:style>
  <w:style w:type="character" w:customStyle="1" w:styleId="WW8Num25z3">
    <w:name w:val="WW8Num25z3"/>
    <w:rsid w:val="003A5317"/>
  </w:style>
  <w:style w:type="character" w:customStyle="1" w:styleId="WW8Num25z4">
    <w:name w:val="WW8Num25z4"/>
    <w:rsid w:val="003A5317"/>
  </w:style>
  <w:style w:type="character" w:customStyle="1" w:styleId="WW8Num25z5">
    <w:name w:val="WW8Num25z5"/>
    <w:rsid w:val="003A5317"/>
  </w:style>
  <w:style w:type="character" w:customStyle="1" w:styleId="WW8Num25z6">
    <w:name w:val="WW8Num25z6"/>
    <w:rsid w:val="003A5317"/>
  </w:style>
  <w:style w:type="character" w:customStyle="1" w:styleId="WW8Num25z7">
    <w:name w:val="WW8Num25z7"/>
    <w:rsid w:val="003A5317"/>
  </w:style>
  <w:style w:type="character" w:customStyle="1" w:styleId="WW8Num25z8">
    <w:name w:val="WW8Num25z8"/>
    <w:rsid w:val="003A5317"/>
  </w:style>
  <w:style w:type="character" w:customStyle="1" w:styleId="WW8Num26z0">
    <w:name w:val="WW8Num26z0"/>
    <w:rsid w:val="003A5317"/>
    <w:rPr>
      <w:rFonts w:ascii="Arial" w:hAnsi="Arial" w:cs="Arial" w:hint="default"/>
      <w:b w:val="0"/>
      <w:bCs w:val="0"/>
    </w:rPr>
  </w:style>
  <w:style w:type="character" w:customStyle="1" w:styleId="WW8Num26z1">
    <w:name w:val="WW8Num26z1"/>
    <w:rsid w:val="003A5317"/>
  </w:style>
  <w:style w:type="character" w:customStyle="1" w:styleId="WW8Num26z2">
    <w:name w:val="WW8Num26z2"/>
    <w:rsid w:val="003A5317"/>
  </w:style>
  <w:style w:type="character" w:customStyle="1" w:styleId="WW8Num26z3">
    <w:name w:val="WW8Num26z3"/>
    <w:rsid w:val="003A5317"/>
  </w:style>
  <w:style w:type="character" w:customStyle="1" w:styleId="WW8Num26z4">
    <w:name w:val="WW8Num26z4"/>
    <w:rsid w:val="003A5317"/>
  </w:style>
  <w:style w:type="character" w:customStyle="1" w:styleId="WW8Num26z5">
    <w:name w:val="WW8Num26z5"/>
    <w:rsid w:val="003A5317"/>
  </w:style>
  <w:style w:type="character" w:customStyle="1" w:styleId="WW8Num26z6">
    <w:name w:val="WW8Num26z6"/>
    <w:rsid w:val="003A5317"/>
  </w:style>
  <w:style w:type="character" w:customStyle="1" w:styleId="WW8Num26z7">
    <w:name w:val="WW8Num26z7"/>
    <w:rsid w:val="003A5317"/>
  </w:style>
  <w:style w:type="character" w:customStyle="1" w:styleId="WW8Num26z8">
    <w:name w:val="WW8Num26z8"/>
    <w:rsid w:val="003A5317"/>
  </w:style>
  <w:style w:type="character" w:customStyle="1" w:styleId="WW8Num27z0">
    <w:name w:val="WW8Num27z0"/>
    <w:rsid w:val="003A5317"/>
    <w:rPr>
      <w:rFonts w:ascii="Symbol" w:hAnsi="Symbol" w:cs="Symbol" w:hint="default"/>
    </w:rPr>
  </w:style>
  <w:style w:type="character" w:customStyle="1" w:styleId="WW8Num27z1">
    <w:name w:val="WW8Num27z1"/>
    <w:rsid w:val="003A5317"/>
    <w:rPr>
      <w:rFonts w:ascii="Courier New" w:hAnsi="Courier New" w:cs="Courier New" w:hint="default"/>
    </w:rPr>
  </w:style>
  <w:style w:type="character" w:customStyle="1" w:styleId="WW8Num27z2">
    <w:name w:val="WW8Num27z2"/>
    <w:rsid w:val="003A5317"/>
    <w:rPr>
      <w:rFonts w:ascii="Wingdings" w:hAnsi="Wingdings" w:cs="Wingdings" w:hint="default"/>
    </w:rPr>
  </w:style>
  <w:style w:type="character" w:customStyle="1" w:styleId="WW8Num28z0">
    <w:name w:val="WW8Num28z0"/>
    <w:rsid w:val="003A5317"/>
  </w:style>
  <w:style w:type="character" w:customStyle="1" w:styleId="WW8Num28z1">
    <w:name w:val="WW8Num28z1"/>
    <w:rsid w:val="003A5317"/>
  </w:style>
  <w:style w:type="character" w:customStyle="1" w:styleId="WW8Num28z2">
    <w:name w:val="WW8Num28z2"/>
    <w:rsid w:val="003A5317"/>
  </w:style>
  <w:style w:type="character" w:customStyle="1" w:styleId="WW8Num28z3">
    <w:name w:val="WW8Num28z3"/>
    <w:rsid w:val="003A5317"/>
  </w:style>
  <w:style w:type="character" w:customStyle="1" w:styleId="WW8Num28z4">
    <w:name w:val="WW8Num28z4"/>
    <w:rsid w:val="003A5317"/>
  </w:style>
  <w:style w:type="character" w:customStyle="1" w:styleId="WW8Num28z5">
    <w:name w:val="WW8Num28z5"/>
    <w:rsid w:val="003A5317"/>
  </w:style>
  <w:style w:type="character" w:customStyle="1" w:styleId="WW8Num28z6">
    <w:name w:val="WW8Num28z6"/>
    <w:rsid w:val="003A5317"/>
  </w:style>
  <w:style w:type="character" w:customStyle="1" w:styleId="WW8Num28z7">
    <w:name w:val="WW8Num28z7"/>
    <w:rsid w:val="003A5317"/>
  </w:style>
  <w:style w:type="character" w:customStyle="1" w:styleId="WW8Num28z8">
    <w:name w:val="WW8Num28z8"/>
    <w:rsid w:val="003A5317"/>
  </w:style>
  <w:style w:type="character" w:customStyle="1" w:styleId="WW8Num29z0">
    <w:name w:val="WW8Num29z0"/>
    <w:rsid w:val="003A5317"/>
  </w:style>
  <w:style w:type="character" w:customStyle="1" w:styleId="WW8Num29z1">
    <w:name w:val="WW8Num29z1"/>
    <w:rsid w:val="003A5317"/>
  </w:style>
  <w:style w:type="character" w:customStyle="1" w:styleId="WW8Num29z2">
    <w:name w:val="WW8Num29z2"/>
    <w:rsid w:val="003A5317"/>
  </w:style>
  <w:style w:type="character" w:customStyle="1" w:styleId="WW8Num29z3">
    <w:name w:val="WW8Num29z3"/>
    <w:rsid w:val="003A5317"/>
  </w:style>
  <w:style w:type="character" w:customStyle="1" w:styleId="WW8Num29z4">
    <w:name w:val="WW8Num29z4"/>
    <w:rsid w:val="003A5317"/>
  </w:style>
  <w:style w:type="character" w:customStyle="1" w:styleId="WW8Num29z5">
    <w:name w:val="WW8Num29z5"/>
    <w:rsid w:val="003A5317"/>
  </w:style>
  <w:style w:type="character" w:customStyle="1" w:styleId="WW8Num29z6">
    <w:name w:val="WW8Num29z6"/>
    <w:rsid w:val="003A5317"/>
  </w:style>
  <w:style w:type="character" w:customStyle="1" w:styleId="WW8Num29z7">
    <w:name w:val="WW8Num29z7"/>
    <w:rsid w:val="003A5317"/>
  </w:style>
  <w:style w:type="character" w:customStyle="1" w:styleId="WW8Num29z8">
    <w:name w:val="WW8Num29z8"/>
    <w:rsid w:val="003A5317"/>
  </w:style>
  <w:style w:type="character" w:customStyle="1" w:styleId="WW8Num30z0">
    <w:name w:val="WW8Num30z0"/>
    <w:rsid w:val="003A5317"/>
  </w:style>
  <w:style w:type="character" w:customStyle="1" w:styleId="WW8Num30z1">
    <w:name w:val="WW8Num30z1"/>
    <w:rsid w:val="003A5317"/>
  </w:style>
  <w:style w:type="character" w:customStyle="1" w:styleId="WW8Num30z2">
    <w:name w:val="WW8Num30z2"/>
    <w:rsid w:val="003A5317"/>
  </w:style>
  <w:style w:type="character" w:customStyle="1" w:styleId="WW8Num30z3">
    <w:name w:val="WW8Num30z3"/>
    <w:rsid w:val="003A5317"/>
  </w:style>
  <w:style w:type="character" w:customStyle="1" w:styleId="WW8Num30z4">
    <w:name w:val="WW8Num30z4"/>
    <w:rsid w:val="003A5317"/>
  </w:style>
  <w:style w:type="character" w:customStyle="1" w:styleId="WW8Num30z5">
    <w:name w:val="WW8Num30z5"/>
    <w:rsid w:val="003A5317"/>
  </w:style>
  <w:style w:type="character" w:customStyle="1" w:styleId="WW8Num30z6">
    <w:name w:val="WW8Num30z6"/>
    <w:rsid w:val="003A5317"/>
  </w:style>
  <w:style w:type="character" w:customStyle="1" w:styleId="WW8Num30z7">
    <w:name w:val="WW8Num30z7"/>
    <w:rsid w:val="003A5317"/>
  </w:style>
  <w:style w:type="character" w:customStyle="1" w:styleId="WW8Num30z8">
    <w:name w:val="WW8Num30z8"/>
    <w:rsid w:val="003A5317"/>
  </w:style>
  <w:style w:type="character" w:customStyle="1" w:styleId="WW8Num31z0">
    <w:name w:val="WW8Num31z0"/>
    <w:rsid w:val="003A5317"/>
    <w:rPr>
      <w:rFonts w:ascii="Arial" w:hAnsi="Arial" w:cs="Arial" w:hint="default"/>
      <w:b w:val="0"/>
      <w:bCs w:val="0"/>
    </w:rPr>
  </w:style>
  <w:style w:type="character" w:customStyle="1" w:styleId="WW8Num31z1">
    <w:name w:val="WW8Num31z1"/>
    <w:rsid w:val="003A5317"/>
  </w:style>
  <w:style w:type="character" w:customStyle="1" w:styleId="WW8Num31z2">
    <w:name w:val="WW8Num31z2"/>
    <w:rsid w:val="003A5317"/>
  </w:style>
  <w:style w:type="character" w:customStyle="1" w:styleId="WW8Num31z3">
    <w:name w:val="WW8Num31z3"/>
    <w:rsid w:val="003A5317"/>
  </w:style>
  <w:style w:type="character" w:customStyle="1" w:styleId="WW8Num31z4">
    <w:name w:val="WW8Num31z4"/>
    <w:rsid w:val="003A5317"/>
  </w:style>
  <w:style w:type="character" w:customStyle="1" w:styleId="WW8Num31z5">
    <w:name w:val="WW8Num31z5"/>
    <w:rsid w:val="003A5317"/>
  </w:style>
  <w:style w:type="character" w:customStyle="1" w:styleId="WW8Num31z6">
    <w:name w:val="WW8Num31z6"/>
    <w:rsid w:val="003A5317"/>
  </w:style>
  <w:style w:type="character" w:customStyle="1" w:styleId="WW8Num31z7">
    <w:name w:val="WW8Num31z7"/>
    <w:rsid w:val="003A5317"/>
  </w:style>
  <w:style w:type="character" w:customStyle="1" w:styleId="WW8Num31z8">
    <w:name w:val="WW8Num31z8"/>
    <w:rsid w:val="003A5317"/>
  </w:style>
  <w:style w:type="character" w:customStyle="1" w:styleId="WW8Num32z0">
    <w:name w:val="WW8Num32z0"/>
    <w:rsid w:val="003A5317"/>
  </w:style>
  <w:style w:type="character" w:customStyle="1" w:styleId="WW8Num32z1">
    <w:name w:val="WW8Num32z1"/>
    <w:rsid w:val="003A5317"/>
  </w:style>
  <w:style w:type="character" w:customStyle="1" w:styleId="WW8Num32z2">
    <w:name w:val="WW8Num32z2"/>
    <w:rsid w:val="003A5317"/>
  </w:style>
  <w:style w:type="character" w:customStyle="1" w:styleId="WW8Num32z3">
    <w:name w:val="WW8Num32z3"/>
    <w:rsid w:val="003A5317"/>
  </w:style>
  <w:style w:type="character" w:customStyle="1" w:styleId="WW8Num32z4">
    <w:name w:val="WW8Num32z4"/>
    <w:rsid w:val="003A5317"/>
  </w:style>
  <w:style w:type="character" w:customStyle="1" w:styleId="WW8Num32z5">
    <w:name w:val="WW8Num32z5"/>
    <w:rsid w:val="003A5317"/>
  </w:style>
  <w:style w:type="character" w:customStyle="1" w:styleId="WW8Num32z6">
    <w:name w:val="WW8Num32z6"/>
    <w:rsid w:val="003A5317"/>
  </w:style>
  <w:style w:type="character" w:customStyle="1" w:styleId="WW8Num32z7">
    <w:name w:val="WW8Num32z7"/>
    <w:rsid w:val="003A5317"/>
  </w:style>
  <w:style w:type="character" w:customStyle="1" w:styleId="WW8Num32z8">
    <w:name w:val="WW8Num32z8"/>
    <w:rsid w:val="003A5317"/>
  </w:style>
  <w:style w:type="character" w:customStyle="1" w:styleId="WW8Num33z0">
    <w:name w:val="WW8Num33z0"/>
    <w:rsid w:val="003A5317"/>
  </w:style>
  <w:style w:type="character" w:customStyle="1" w:styleId="WW8Num33z1">
    <w:name w:val="WW8Num33z1"/>
    <w:rsid w:val="003A5317"/>
  </w:style>
  <w:style w:type="character" w:customStyle="1" w:styleId="WW8Num33z2">
    <w:name w:val="WW8Num33z2"/>
    <w:rsid w:val="003A5317"/>
  </w:style>
  <w:style w:type="character" w:customStyle="1" w:styleId="WW8Num33z3">
    <w:name w:val="WW8Num33z3"/>
    <w:rsid w:val="003A5317"/>
  </w:style>
  <w:style w:type="character" w:customStyle="1" w:styleId="WW8Num33z4">
    <w:name w:val="WW8Num33z4"/>
    <w:rsid w:val="003A5317"/>
  </w:style>
  <w:style w:type="character" w:customStyle="1" w:styleId="WW8Num33z5">
    <w:name w:val="WW8Num33z5"/>
    <w:rsid w:val="003A5317"/>
  </w:style>
  <w:style w:type="character" w:customStyle="1" w:styleId="WW8Num33z6">
    <w:name w:val="WW8Num33z6"/>
    <w:rsid w:val="003A5317"/>
  </w:style>
  <w:style w:type="character" w:customStyle="1" w:styleId="WW8Num33z7">
    <w:name w:val="WW8Num33z7"/>
    <w:rsid w:val="003A5317"/>
  </w:style>
  <w:style w:type="character" w:customStyle="1" w:styleId="WW8Num33z8">
    <w:name w:val="WW8Num33z8"/>
    <w:rsid w:val="003A5317"/>
  </w:style>
  <w:style w:type="character" w:customStyle="1" w:styleId="WW8Num34z0">
    <w:name w:val="WW8Num34z0"/>
    <w:rsid w:val="003A5317"/>
  </w:style>
  <w:style w:type="character" w:customStyle="1" w:styleId="WW8Num34z1">
    <w:name w:val="WW8Num34z1"/>
    <w:rsid w:val="003A5317"/>
  </w:style>
  <w:style w:type="character" w:customStyle="1" w:styleId="WW8Num34z2">
    <w:name w:val="WW8Num34z2"/>
    <w:rsid w:val="003A5317"/>
  </w:style>
  <w:style w:type="character" w:customStyle="1" w:styleId="WW8Num34z3">
    <w:name w:val="WW8Num34z3"/>
    <w:rsid w:val="003A5317"/>
  </w:style>
  <w:style w:type="character" w:customStyle="1" w:styleId="WW8Num34z4">
    <w:name w:val="WW8Num34z4"/>
    <w:rsid w:val="003A5317"/>
  </w:style>
  <w:style w:type="character" w:customStyle="1" w:styleId="WW8Num34z5">
    <w:name w:val="WW8Num34z5"/>
    <w:rsid w:val="003A5317"/>
  </w:style>
  <w:style w:type="character" w:customStyle="1" w:styleId="WW8Num34z6">
    <w:name w:val="WW8Num34z6"/>
    <w:rsid w:val="003A5317"/>
  </w:style>
  <w:style w:type="character" w:customStyle="1" w:styleId="WW8Num34z7">
    <w:name w:val="WW8Num34z7"/>
    <w:rsid w:val="003A5317"/>
  </w:style>
  <w:style w:type="character" w:customStyle="1" w:styleId="WW8Num34z8">
    <w:name w:val="WW8Num34z8"/>
    <w:rsid w:val="003A5317"/>
  </w:style>
  <w:style w:type="character" w:customStyle="1" w:styleId="WW8Num35z0">
    <w:name w:val="WW8Num35z0"/>
    <w:rsid w:val="003A5317"/>
  </w:style>
  <w:style w:type="character" w:customStyle="1" w:styleId="WW8Num35z1">
    <w:name w:val="WW8Num35z1"/>
    <w:rsid w:val="003A5317"/>
  </w:style>
  <w:style w:type="character" w:customStyle="1" w:styleId="WW8Num35z2">
    <w:name w:val="WW8Num35z2"/>
    <w:rsid w:val="003A5317"/>
  </w:style>
  <w:style w:type="character" w:customStyle="1" w:styleId="WW8Num35z3">
    <w:name w:val="WW8Num35z3"/>
    <w:rsid w:val="003A5317"/>
  </w:style>
  <w:style w:type="character" w:customStyle="1" w:styleId="WW8Num35z4">
    <w:name w:val="WW8Num35z4"/>
    <w:rsid w:val="003A5317"/>
  </w:style>
  <w:style w:type="character" w:customStyle="1" w:styleId="WW8Num35z5">
    <w:name w:val="WW8Num35z5"/>
    <w:rsid w:val="003A5317"/>
  </w:style>
  <w:style w:type="character" w:customStyle="1" w:styleId="WW8Num35z6">
    <w:name w:val="WW8Num35z6"/>
    <w:rsid w:val="003A5317"/>
  </w:style>
  <w:style w:type="character" w:customStyle="1" w:styleId="WW8Num35z7">
    <w:name w:val="WW8Num35z7"/>
    <w:rsid w:val="003A5317"/>
  </w:style>
  <w:style w:type="character" w:customStyle="1" w:styleId="WW8Num35z8">
    <w:name w:val="WW8Num35z8"/>
    <w:rsid w:val="003A5317"/>
  </w:style>
  <w:style w:type="character" w:customStyle="1" w:styleId="WW8Num36z0">
    <w:name w:val="WW8Num36z0"/>
    <w:rsid w:val="003A5317"/>
    <w:rPr>
      <w:rFonts w:ascii="Arial" w:hAnsi="Arial" w:cs="Arial" w:hint="default"/>
      <w:b w:val="0"/>
      <w:bCs w:val="0"/>
    </w:rPr>
  </w:style>
  <w:style w:type="character" w:customStyle="1" w:styleId="WW8Num36z1">
    <w:name w:val="WW8Num36z1"/>
    <w:rsid w:val="003A5317"/>
  </w:style>
  <w:style w:type="character" w:customStyle="1" w:styleId="WW8Num36z2">
    <w:name w:val="WW8Num36z2"/>
    <w:rsid w:val="003A5317"/>
  </w:style>
  <w:style w:type="character" w:customStyle="1" w:styleId="WW8Num36z3">
    <w:name w:val="WW8Num36z3"/>
    <w:rsid w:val="003A5317"/>
  </w:style>
  <w:style w:type="character" w:customStyle="1" w:styleId="WW8Num36z4">
    <w:name w:val="WW8Num36z4"/>
    <w:rsid w:val="003A5317"/>
  </w:style>
  <w:style w:type="character" w:customStyle="1" w:styleId="WW8Num36z5">
    <w:name w:val="WW8Num36z5"/>
    <w:rsid w:val="003A5317"/>
  </w:style>
  <w:style w:type="character" w:customStyle="1" w:styleId="WW8Num36z6">
    <w:name w:val="WW8Num36z6"/>
    <w:rsid w:val="003A5317"/>
  </w:style>
  <w:style w:type="character" w:customStyle="1" w:styleId="WW8Num36z7">
    <w:name w:val="WW8Num36z7"/>
    <w:rsid w:val="003A5317"/>
  </w:style>
  <w:style w:type="character" w:customStyle="1" w:styleId="WW8Num36z8">
    <w:name w:val="WW8Num36z8"/>
    <w:rsid w:val="003A5317"/>
  </w:style>
  <w:style w:type="character" w:customStyle="1" w:styleId="WW8Num37z0">
    <w:name w:val="WW8Num37z0"/>
    <w:rsid w:val="003A5317"/>
  </w:style>
  <w:style w:type="character" w:customStyle="1" w:styleId="WW8Num37z1">
    <w:name w:val="WW8Num37z1"/>
    <w:rsid w:val="003A5317"/>
  </w:style>
  <w:style w:type="character" w:customStyle="1" w:styleId="WW8Num37z2">
    <w:name w:val="WW8Num37z2"/>
    <w:rsid w:val="003A5317"/>
  </w:style>
  <w:style w:type="character" w:customStyle="1" w:styleId="WW8Num37z3">
    <w:name w:val="WW8Num37z3"/>
    <w:rsid w:val="003A5317"/>
  </w:style>
  <w:style w:type="character" w:customStyle="1" w:styleId="WW8Num37z4">
    <w:name w:val="WW8Num37z4"/>
    <w:rsid w:val="003A5317"/>
  </w:style>
  <w:style w:type="character" w:customStyle="1" w:styleId="WW8Num37z5">
    <w:name w:val="WW8Num37z5"/>
    <w:rsid w:val="003A5317"/>
  </w:style>
  <w:style w:type="character" w:customStyle="1" w:styleId="WW8Num37z6">
    <w:name w:val="WW8Num37z6"/>
    <w:rsid w:val="003A5317"/>
  </w:style>
  <w:style w:type="character" w:customStyle="1" w:styleId="WW8Num37z7">
    <w:name w:val="WW8Num37z7"/>
    <w:rsid w:val="003A5317"/>
  </w:style>
  <w:style w:type="character" w:customStyle="1" w:styleId="WW8Num37z8">
    <w:name w:val="WW8Num37z8"/>
    <w:rsid w:val="003A5317"/>
  </w:style>
  <w:style w:type="character" w:customStyle="1" w:styleId="WW8Num38z0">
    <w:name w:val="WW8Num38z0"/>
    <w:rsid w:val="003A5317"/>
    <w:rPr>
      <w:rFonts w:ascii="Arial" w:hAnsi="Arial" w:cs="Arial" w:hint="default"/>
      <w:b w:val="0"/>
      <w:bCs w:val="0"/>
    </w:rPr>
  </w:style>
  <w:style w:type="character" w:customStyle="1" w:styleId="WW8Num38z1">
    <w:name w:val="WW8Num38z1"/>
    <w:rsid w:val="003A5317"/>
  </w:style>
  <w:style w:type="character" w:customStyle="1" w:styleId="WW8Num38z2">
    <w:name w:val="WW8Num38z2"/>
    <w:rsid w:val="003A5317"/>
  </w:style>
  <w:style w:type="character" w:customStyle="1" w:styleId="WW8Num38z3">
    <w:name w:val="WW8Num38z3"/>
    <w:rsid w:val="003A5317"/>
  </w:style>
  <w:style w:type="character" w:customStyle="1" w:styleId="WW8Num38z4">
    <w:name w:val="WW8Num38z4"/>
    <w:rsid w:val="003A5317"/>
  </w:style>
  <w:style w:type="character" w:customStyle="1" w:styleId="WW8Num38z5">
    <w:name w:val="WW8Num38z5"/>
    <w:rsid w:val="003A5317"/>
  </w:style>
  <w:style w:type="character" w:customStyle="1" w:styleId="WW8Num38z6">
    <w:name w:val="WW8Num38z6"/>
    <w:rsid w:val="003A5317"/>
  </w:style>
  <w:style w:type="character" w:customStyle="1" w:styleId="WW8Num38z7">
    <w:name w:val="WW8Num38z7"/>
    <w:rsid w:val="003A5317"/>
  </w:style>
  <w:style w:type="character" w:customStyle="1" w:styleId="WW8Num38z8">
    <w:name w:val="WW8Num38z8"/>
    <w:rsid w:val="003A5317"/>
  </w:style>
  <w:style w:type="character" w:customStyle="1" w:styleId="WW8Num39z0">
    <w:name w:val="WW8Num39z0"/>
    <w:rsid w:val="003A5317"/>
    <w:rPr>
      <w:rFonts w:ascii="Arial" w:hAnsi="Arial" w:cs="Arial" w:hint="default"/>
      <w:b w:val="0"/>
      <w:bCs w:val="0"/>
    </w:rPr>
  </w:style>
  <w:style w:type="character" w:customStyle="1" w:styleId="WW8Num39z1">
    <w:name w:val="WW8Num39z1"/>
    <w:rsid w:val="003A5317"/>
  </w:style>
  <w:style w:type="character" w:customStyle="1" w:styleId="WW8Num39z2">
    <w:name w:val="WW8Num39z2"/>
    <w:rsid w:val="003A5317"/>
  </w:style>
  <w:style w:type="character" w:customStyle="1" w:styleId="WW8Num39z3">
    <w:name w:val="WW8Num39z3"/>
    <w:rsid w:val="003A5317"/>
  </w:style>
  <w:style w:type="character" w:customStyle="1" w:styleId="WW8Num39z4">
    <w:name w:val="WW8Num39z4"/>
    <w:rsid w:val="003A5317"/>
  </w:style>
  <w:style w:type="character" w:customStyle="1" w:styleId="WW8Num39z5">
    <w:name w:val="WW8Num39z5"/>
    <w:rsid w:val="003A5317"/>
  </w:style>
  <w:style w:type="character" w:customStyle="1" w:styleId="WW8Num39z6">
    <w:name w:val="WW8Num39z6"/>
    <w:rsid w:val="003A5317"/>
  </w:style>
  <w:style w:type="character" w:customStyle="1" w:styleId="WW8Num39z7">
    <w:name w:val="WW8Num39z7"/>
    <w:rsid w:val="003A5317"/>
  </w:style>
  <w:style w:type="character" w:customStyle="1" w:styleId="WW8Num39z8">
    <w:name w:val="WW8Num39z8"/>
    <w:rsid w:val="003A531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5317"/>
    <w:rPr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5317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3A5317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ListLabel1">
    <w:name w:val="ListLabel 1"/>
    <w:rsid w:val="003A5317"/>
    <w:rPr>
      <w:b/>
    </w:rPr>
  </w:style>
  <w:style w:type="character" w:customStyle="1" w:styleId="ListLabel2">
    <w:name w:val="ListLabel 2"/>
    <w:rsid w:val="003A5317"/>
    <w:rPr>
      <w:b w:val="0"/>
    </w:rPr>
  </w:style>
  <w:style w:type="paragraph" w:customStyle="1" w:styleId="TextBody">
    <w:name w:val="Text Body"/>
    <w:basedOn w:val="Normal"/>
    <w:rsid w:val="003A5317"/>
    <w:pPr>
      <w:spacing w:after="140" w:line="288" w:lineRule="auto"/>
    </w:pPr>
    <w:rPr>
      <w:rFonts w:ascii="Calibri" w:eastAsia="Droid Sans Fallback" w:hAnsi="Calibri" w:cs="Calibri"/>
      <w:sz w:val="22"/>
      <w:szCs w:val="22"/>
      <w:lang w:val="en-GB" w:eastAsia="en-US"/>
    </w:rPr>
  </w:style>
  <w:style w:type="paragraph" w:customStyle="1" w:styleId="TableContents">
    <w:name w:val="Table Contents"/>
    <w:basedOn w:val="Normal"/>
    <w:rsid w:val="003A5317"/>
    <w:pPr>
      <w:widowControl w:val="0"/>
      <w:suppressLineNumbers/>
      <w:textAlignment w:val="baseline"/>
    </w:pPr>
    <w:rPr>
      <w:rFonts w:ascii="Liberation Serif" w:eastAsia="Droid Sans Fallback" w:hAnsi="Liberation Serif" w:cs="Lohit Marathi"/>
      <w:lang w:val="en-IN" w:bidi="hi-IN"/>
    </w:rPr>
  </w:style>
  <w:style w:type="paragraph" w:styleId="ListParagraph">
    <w:name w:val="List Paragraph"/>
    <w:basedOn w:val="Normal"/>
    <w:uiPriority w:val="34"/>
    <w:qFormat/>
    <w:rsid w:val="003A5317"/>
    <w:pPr>
      <w:spacing w:after="200" w:line="276" w:lineRule="auto"/>
      <w:ind w:left="720"/>
      <w:contextualSpacing/>
    </w:pPr>
    <w:rPr>
      <w:rFonts w:ascii="Calibri" w:eastAsia="Droid Sans Fallback" w:hAnsi="Calibri" w:cs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B1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3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31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3A53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31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aption">
    <w:name w:val="caption"/>
    <w:basedOn w:val="Normal"/>
    <w:unhideWhenUsed/>
    <w:qFormat/>
    <w:rsid w:val="003A5317"/>
    <w:pPr>
      <w:suppressLineNumbers/>
      <w:spacing w:before="120" w:after="120"/>
    </w:pPr>
    <w:rPr>
      <w:rFonts w:cs="Lohit Marathi"/>
      <w:i/>
      <w:iCs/>
    </w:rPr>
  </w:style>
  <w:style w:type="paragraph" w:styleId="BodyText">
    <w:name w:val="Body Text"/>
    <w:basedOn w:val="Normal"/>
    <w:link w:val="BodyTextChar"/>
    <w:semiHidden/>
    <w:unhideWhenUsed/>
    <w:rsid w:val="003A531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semiHidden/>
    <w:rsid w:val="003A531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nhideWhenUsed/>
    <w:rsid w:val="003A5317"/>
    <w:rPr>
      <w:rFonts w:cs="Lohit Marathi"/>
    </w:rPr>
  </w:style>
  <w:style w:type="paragraph" w:styleId="BalloonText">
    <w:name w:val="Balloon Text"/>
    <w:basedOn w:val="Normal"/>
    <w:link w:val="BalloonTextChar1"/>
    <w:semiHidden/>
    <w:unhideWhenUsed/>
    <w:rsid w:val="003A5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semiHidden/>
    <w:rsid w:val="003A5317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BalloonTextChar1">
    <w:name w:val="Balloon Text Char1"/>
    <w:basedOn w:val="DefaultParagraphFont"/>
    <w:link w:val="BalloonText"/>
    <w:semiHidden/>
    <w:locked/>
    <w:rsid w:val="003A5317"/>
    <w:rPr>
      <w:rFonts w:ascii="Segoe UI" w:eastAsia="Times New Roman" w:hAnsi="Segoe UI" w:cs="Segoe UI"/>
      <w:sz w:val="18"/>
      <w:szCs w:val="18"/>
      <w:lang w:val="en-US" w:eastAsia="zh-CN"/>
    </w:rPr>
  </w:style>
  <w:style w:type="paragraph" w:customStyle="1" w:styleId="Heading">
    <w:name w:val="Heading"/>
    <w:basedOn w:val="Normal"/>
    <w:next w:val="BodyText"/>
    <w:rsid w:val="003A5317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customStyle="1" w:styleId="Index">
    <w:name w:val="Index"/>
    <w:basedOn w:val="Normal"/>
    <w:rsid w:val="003A5317"/>
    <w:pPr>
      <w:suppressLineNumbers/>
    </w:pPr>
    <w:rPr>
      <w:rFonts w:cs="Lohit Marathi"/>
    </w:rPr>
  </w:style>
  <w:style w:type="paragraph" w:customStyle="1" w:styleId="FrameContents">
    <w:name w:val="Frame Contents"/>
    <w:basedOn w:val="Normal"/>
    <w:rsid w:val="003A5317"/>
  </w:style>
  <w:style w:type="character" w:customStyle="1" w:styleId="WW8Num1z0">
    <w:name w:val="WW8Num1z0"/>
    <w:rsid w:val="003A5317"/>
  </w:style>
  <w:style w:type="character" w:customStyle="1" w:styleId="WW8Num2z0">
    <w:name w:val="WW8Num2z0"/>
    <w:rsid w:val="003A5317"/>
  </w:style>
  <w:style w:type="character" w:customStyle="1" w:styleId="WW8Num3z0">
    <w:name w:val="WW8Num3z0"/>
    <w:rsid w:val="003A5317"/>
  </w:style>
  <w:style w:type="character" w:customStyle="1" w:styleId="WW8Num4z0">
    <w:name w:val="WW8Num4z0"/>
    <w:rsid w:val="003A5317"/>
  </w:style>
  <w:style w:type="character" w:customStyle="1" w:styleId="WW8Num5z0">
    <w:name w:val="WW8Num5z0"/>
    <w:rsid w:val="003A5317"/>
    <w:rPr>
      <w:rFonts w:ascii="Symbol" w:hAnsi="Symbol" w:cs="Symbol" w:hint="default"/>
    </w:rPr>
  </w:style>
  <w:style w:type="character" w:customStyle="1" w:styleId="WW8Num6z0">
    <w:name w:val="WW8Num6z0"/>
    <w:rsid w:val="003A5317"/>
    <w:rPr>
      <w:rFonts w:ascii="Symbol" w:hAnsi="Symbol" w:cs="Symbol" w:hint="default"/>
    </w:rPr>
  </w:style>
  <w:style w:type="character" w:customStyle="1" w:styleId="WW8Num7z0">
    <w:name w:val="WW8Num7z0"/>
    <w:rsid w:val="003A5317"/>
    <w:rPr>
      <w:rFonts w:ascii="Symbol" w:hAnsi="Symbol" w:cs="Symbol" w:hint="default"/>
    </w:rPr>
  </w:style>
  <w:style w:type="character" w:customStyle="1" w:styleId="WW8Num8z0">
    <w:name w:val="WW8Num8z0"/>
    <w:rsid w:val="003A5317"/>
    <w:rPr>
      <w:rFonts w:ascii="Symbol" w:hAnsi="Symbol" w:cs="Symbol" w:hint="default"/>
    </w:rPr>
  </w:style>
  <w:style w:type="character" w:customStyle="1" w:styleId="WW8Num9z0">
    <w:name w:val="WW8Num9z0"/>
    <w:rsid w:val="003A5317"/>
  </w:style>
  <w:style w:type="character" w:customStyle="1" w:styleId="WW8Num10z0">
    <w:name w:val="WW8Num10z0"/>
    <w:rsid w:val="003A5317"/>
    <w:rPr>
      <w:rFonts w:ascii="Symbol" w:hAnsi="Symbol" w:cs="Symbol" w:hint="default"/>
    </w:rPr>
  </w:style>
  <w:style w:type="character" w:customStyle="1" w:styleId="WW8Num11z0">
    <w:name w:val="WW8Num11z0"/>
    <w:rsid w:val="003A5317"/>
    <w:rPr>
      <w:rFonts w:ascii="Arial" w:hAnsi="Arial" w:cs="Arial" w:hint="default"/>
      <w:b w:val="0"/>
      <w:bCs w:val="0"/>
    </w:rPr>
  </w:style>
  <w:style w:type="character" w:customStyle="1" w:styleId="WW8Num11z1">
    <w:name w:val="WW8Num11z1"/>
    <w:rsid w:val="003A5317"/>
  </w:style>
  <w:style w:type="character" w:customStyle="1" w:styleId="WW8Num11z2">
    <w:name w:val="WW8Num11z2"/>
    <w:rsid w:val="003A5317"/>
  </w:style>
  <w:style w:type="character" w:customStyle="1" w:styleId="WW8Num11z3">
    <w:name w:val="WW8Num11z3"/>
    <w:rsid w:val="003A5317"/>
  </w:style>
  <w:style w:type="character" w:customStyle="1" w:styleId="WW8Num11z4">
    <w:name w:val="WW8Num11z4"/>
    <w:rsid w:val="003A5317"/>
  </w:style>
  <w:style w:type="character" w:customStyle="1" w:styleId="WW8Num11z5">
    <w:name w:val="WW8Num11z5"/>
    <w:rsid w:val="003A5317"/>
  </w:style>
  <w:style w:type="character" w:customStyle="1" w:styleId="WW8Num11z6">
    <w:name w:val="WW8Num11z6"/>
    <w:rsid w:val="003A5317"/>
  </w:style>
  <w:style w:type="character" w:customStyle="1" w:styleId="WW8Num11z7">
    <w:name w:val="WW8Num11z7"/>
    <w:rsid w:val="003A5317"/>
  </w:style>
  <w:style w:type="character" w:customStyle="1" w:styleId="WW8Num11z8">
    <w:name w:val="WW8Num11z8"/>
    <w:rsid w:val="003A5317"/>
  </w:style>
  <w:style w:type="character" w:customStyle="1" w:styleId="WW8Num12z0">
    <w:name w:val="WW8Num12z0"/>
    <w:rsid w:val="003A5317"/>
    <w:rPr>
      <w:rFonts w:ascii="Symbol" w:hAnsi="Symbol" w:cs="Symbol" w:hint="default"/>
      <w:sz w:val="28"/>
      <w:szCs w:val="28"/>
    </w:rPr>
  </w:style>
  <w:style w:type="character" w:customStyle="1" w:styleId="WW8Num12z1">
    <w:name w:val="WW8Num12z1"/>
    <w:rsid w:val="003A5317"/>
    <w:rPr>
      <w:rFonts w:ascii="Courier New" w:hAnsi="Courier New" w:cs="Courier New" w:hint="default"/>
    </w:rPr>
  </w:style>
  <w:style w:type="character" w:customStyle="1" w:styleId="WW8Num12z2">
    <w:name w:val="WW8Num12z2"/>
    <w:rsid w:val="003A5317"/>
    <w:rPr>
      <w:rFonts w:ascii="Wingdings" w:hAnsi="Wingdings" w:cs="Wingdings" w:hint="default"/>
    </w:rPr>
  </w:style>
  <w:style w:type="character" w:customStyle="1" w:styleId="WW8Num13z0">
    <w:name w:val="WW8Num13z0"/>
    <w:rsid w:val="003A5317"/>
  </w:style>
  <w:style w:type="character" w:customStyle="1" w:styleId="WW8Num13z1">
    <w:name w:val="WW8Num13z1"/>
    <w:rsid w:val="003A5317"/>
  </w:style>
  <w:style w:type="character" w:customStyle="1" w:styleId="WW8Num13z2">
    <w:name w:val="WW8Num13z2"/>
    <w:rsid w:val="003A5317"/>
  </w:style>
  <w:style w:type="character" w:customStyle="1" w:styleId="WW8Num13z3">
    <w:name w:val="WW8Num13z3"/>
    <w:rsid w:val="003A5317"/>
  </w:style>
  <w:style w:type="character" w:customStyle="1" w:styleId="WW8Num13z4">
    <w:name w:val="WW8Num13z4"/>
    <w:rsid w:val="003A5317"/>
  </w:style>
  <w:style w:type="character" w:customStyle="1" w:styleId="WW8Num13z5">
    <w:name w:val="WW8Num13z5"/>
    <w:rsid w:val="003A5317"/>
  </w:style>
  <w:style w:type="character" w:customStyle="1" w:styleId="WW8Num13z6">
    <w:name w:val="WW8Num13z6"/>
    <w:rsid w:val="003A5317"/>
  </w:style>
  <w:style w:type="character" w:customStyle="1" w:styleId="WW8Num13z7">
    <w:name w:val="WW8Num13z7"/>
    <w:rsid w:val="003A5317"/>
  </w:style>
  <w:style w:type="character" w:customStyle="1" w:styleId="WW8Num13z8">
    <w:name w:val="WW8Num13z8"/>
    <w:rsid w:val="003A5317"/>
  </w:style>
  <w:style w:type="character" w:customStyle="1" w:styleId="WW8Num14z0">
    <w:name w:val="WW8Num14z0"/>
    <w:rsid w:val="003A5317"/>
  </w:style>
  <w:style w:type="character" w:customStyle="1" w:styleId="WW8Num14z1">
    <w:name w:val="WW8Num14z1"/>
    <w:rsid w:val="003A5317"/>
  </w:style>
  <w:style w:type="character" w:customStyle="1" w:styleId="WW8Num14z2">
    <w:name w:val="WW8Num14z2"/>
    <w:rsid w:val="003A5317"/>
  </w:style>
  <w:style w:type="character" w:customStyle="1" w:styleId="WW8Num14z3">
    <w:name w:val="WW8Num14z3"/>
    <w:rsid w:val="003A5317"/>
  </w:style>
  <w:style w:type="character" w:customStyle="1" w:styleId="WW8Num14z4">
    <w:name w:val="WW8Num14z4"/>
    <w:rsid w:val="003A5317"/>
  </w:style>
  <w:style w:type="character" w:customStyle="1" w:styleId="WW8Num14z5">
    <w:name w:val="WW8Num14z5"/>
    <w:rsid w:val="003A5317"/>
  </w:style>
  <w:style w:type="character" w:customStyle="1" w:styleId="WW8Num14z6">
    <w:name w:val="WW8Num14z6"/>
    <w:rsid w:val="003A5317"/>
  </w:style>
  <w:style w:type="character" w:customStyle="1" w:styleId="WW8Num14z7">
    <w:name w:val="WW8Num14z7"/>
    <w:rsid w:val="003A5317"/>
  </w:style>
  <w:style w:type="character" w:customStyle="1" w:styleId="WW8Num14z8">
    <w:name w:val="WW8Num14z8"/>
    <w:rsid w:val="003A5317"/>
  </w:style>
  <w:style w:type="character" w:customStyle="1" w:styleId="WW8Num15z0">
    <w:name w:val="WW8Num15z0"/>
    <w:rsid w:val="003A5317"/>
    <w:rPr>
      <w:rFonts w:ascii="Arial" w:hAnsi="Arial" w:cs="Arial" w:hint="default"/>
      <w:b w:val="0"/>
      <w:bCs w:val="0"/>
    </w:rPr>
  </w:style>
  <w:style w:type="character" w:customStyle="1" w:styleId="WW8Num15z1">
    <w:name w:val="WW8Num15z1"/>
    <w:rsid w:val="003A5317"/>
  </w:style>
  <w:style w:type="character" w:customStyle="1" w:styleId="WW8Num15z2">
    <w:name w:val="WW8Num15z2"/>
    <w:rsid w:val="003A5317"/>
  </w:style>
  <w:style w:type="character" w:customStyle="1" w:styleId="WW8Num15z3">
    <w:name w:val="WW8Num15z3"/>
    <w:rsid w:val="003A5317"/>
  </w:style>
  <w:style w:type="character" w:customStyle="1" w:styleId="WW8Num15z4">
    <w:name w:val="WW8Num15z4"/>
    <w:rsid w:val="003A5317"/>
  </w:style>
  <w:style w:type="character" w:customStyle="1" w:styleId="WW8Num15z5">
    <w:name w:val="WW8Num15z5"/>
    <w:rsid w:val="003A5317"/>
  </w:style>
  <w:style w:type="character" w:customStyle="1" w:styleId="WW8Num15z6">
    <w:name w:val="WW8Num15z6"/>
    <w:rsid w:val="003A5317"/>
  </w:style>
  <w:style w:type="character" w:customStyle="1" w:styleId="WW8Num15z7">
    <w:name w:val="WW8Num15z7"/>
    <w:rsid w:val="003A5317"/>
  </w:style>
  <w:style w:type="character" w:customStyle="1" w:styleId="WW8Num15z8">
    <w:name w:val="WW8Num15z8"/>
    <w:rsid w:val="003A5317"/>
  </w:style>
  <w:style w:type="character" w:customStyle="1" w:styleId="WW8Num16z0">
    <w:name w:val="WW8Num16z0"/>
    <w:rsid w:val="003A5317"/>
  </w:style>
  <w:style w:type="character" w:customStyle="1" w:styleId="WW8Num16z1">
    <w:name w:val="WW8Num16z1"/>
    <w:rsid w:val="003A5317"/>
  </w:style>
  <w:style w:type="character" w:customStyle="1" w:styleId="WW8Num16z2">
    <w:name w:val="WW8Num16z2"/>
    <w:rsid w:val="003A5317"/>
  </w:style>
  <w:style w:type="character" w:customStyle="1" w:styleId="WW8Num16z3">
    <w:name w:val="WW8Num16z3"/>
    <w:rsid w:val="003A5317"/>
  </w:style>
  <w:style w:type="character" w:customStyle="1" w:styleId="WW8Num16z4">
    <w:name w:val="WW8Num16z4"/>
    <w:rsid w:val="003A5317"/>
  </w:style>
  <w:style w:type="character" w:customStyle="1" w:styleId="WW8Num16z5">
    <w:name w:val="WW8Num16z5"/>
    <w:rsid w:val="003A5317"/>
  </w:style>
  <w:style w:type="character" w:customStyle="1" w:styleId="WW8Num16z6">
    <w:name w:val="WW8Num16z6"/>
    <w:rsid w:val="003A5317"/>
  </w:style>
  <w:style w:type="character" w:customStyle="1" w:styleId="WW8Num16z7">
    <w:name w:val="WW8Num16z7"/>
    <w:rsid w:val="003A5317"/>
  </w:style>
  <w:style w:type="character" w:customStyle="1" w:styleId="WW8Num16z8">
    <w:name w:val="WW8Num16z8"/>
    <w:rsid w:val="003A5317"/>
  </w:style>
  <w:style w:type="character" w:customStyle="1" w:styleId="WW8Num17z0">
    <w:name w:val="WW8Num17z0"/>
    <w:rsid w:val="003A5317"/>
    <w:rPr>
      <w:rFonts w:ascii="Arial" w:hAnsi="Arial" w:cs="Arial" w:hint="default"/>
      <w:b w:val="0"/>
      <w:bCs w:val="0"/>
    </w:rPr>
  </w:style>
  <w:style w:type="character" w:customStyle="1" w:styleId="WW8Num17z1">
    <w:name w:val="WW8Num17z1"/>
    <w:rsid w:val="003A5317"/>
  </w:style>
  <w:style w:type="character" w:customStyle="1" w:styleId="WW8Num17z2">
    <w:name w:val="WW8Num17z2"/>
    <w:rsid w:val="003A5317"/>
  </w:style>
  <w:style w:type="character" w:customStyle="1" w:styleId="WW8Num17z3">
    <w:name w:val="WW8Num17z3"/>
    <w:rsid w:val="003A5317"/>
  </w:style>
  <w:style w:type="character" w:customStyle="1" w:styleId="WW8Num17z4">
    <w:name w:val="WW8Num17z4"/>
    <w:rsid w:val="003A5317"/>
  </w:style>
  <w:style w:type="character" w:customStyle="1" w:styleId="WW8Num17z5">
    <w:name w:val="WW8Num17z5"/>
    <w:rsid w:val="003A5317"/>
  </w:style>
  <w:style w:type="character" w:customStyle="1" w:styleId="WW8Num17z6">
    <w:name w:val="WW8Num17z6"/>
    <w:rsid w:val="003A5317"/>
  </w:style>
  <w:style w:type="character" w:customStyle="1" w:styleId="WW8Num17z7">
    <w:name w:val="WW8Num17z7"/>
    <w:rsid w:val="003A5317"/>
  </w:style>
  <w:style w:type="character" w:customStyle="1" w:styleId="WW8Num17z8">
    <w:name w:val="WW8Num17z8"/>
    <w:rsid w:val="003A5317"/>
  </w:style>
  <w:style w:type="character" w:customStyle="1" w:styleId="WW8Num18z0">
    <w:name w:val="WW8Num18z0"/>
    <w:rsid w:val="003A5317"/>
  </w:style>
  <w:style w:type="character" w:customStyle="1" w:styleId="WW8Num18z1">
    <w:name w:val="WW8Num18z1"/>
    <w:rsid w:val="003A5317"/>
  </w:style>
  <w:style w:type="character" w:customStyle="1" w:styleId="WW8Num18z2">
    <w:name w:val="WW8Num18z2"/>
    <w:rsid w:val="003A5317"/>
  </w:style>
  <w:style w:type="character" w:customStyle="1" w:styleId="WW8Num18z3">
    <w:name w:val="WW8Num18z3"/>
    <w:rsid w:val="003A5317"/>
  </w:style>
  <w:style w:type="character" w:customStyle="1" w:styleId="WW8Num18z4">
    <w:name w:val="WW8Num18z4"/>
    <w:rsid w:val="003A5317"/>
  </w:style>
  <w:style w:type="character" w:customStyle="1" w:styleId="WW8Num18z5">
    <w:name w:val="WW8Num18z5"/>
    <w:rsid w:val="003A5317"/>
  </w:style>
  <w:style w:type="character" w:customStyle="1" w:styleId="WW8Num18z6">
    <w:name w:val="WW8Num18z6"/>
    <w:rsid w:val="003A5317"/>
  </w:style>
  <w:style w:type="character" w:customStyle="1" w:styleId="WW8Num18z7">
    <w:name w:val="WW8Num18z7"/>
    <w:rsid w:val="003A5317"/>
  </w:style>
  <w:style w:type="character" w:customStyle="1" w:styleId="WW8Num18z8">
    <w:name w:val="WW8Num18z8"/>
    <w:rsid w:val="003A5317"/>
  </w:style>
  <w:style w:type="character" w:customStyle="1" w:styleId="WW8Num19z0">
    <w:name w:val="WW8Num19z0"/>
    <w:rsid w:val="003A5317"/>
  </w:style>
  <w:style w:type="character" w:customStyle="1" w:styleId="WW8Num19z1">
    <w:name w:val="WW8Num19z1"/>
    <w:rsid w:val="003A5317"/>
  </w:style>
  <w:style w:type="character" w:customStyle="1" w:styleId="WW8Num19z2">
    <w:name w:val="WW8Num19z2"/>
    <w:rsid w:val="003A5317"/>
  </w:style>
  <w:style w:type="character" w:customStyle="1" w:styleId="WW8Num19z3">
    <w:name w:val="WW8Num19z3"/>
    <w:rsid w:val="003A5317"/>
  </w:style>
  <w:style w:type="character" w:customStyle="1" w:styleId="WW8Num19z4">
    <w:name w:val="WW8Num19z4"/>
    <w:rsid w:val="003A5317"/>
  </w:style>
  <w:style w:type="character" w:customStyle="1" w:styleId="WW8Num19z5">
    <w:name w:val="WW8Num19z5"/>
    <w:rsid w:val="003A5317"/>
  </w:style>
  <w:style w:type="character" w:customStyle="1" w:styleId="WW8Num19z6">
    <w:name w:val="WW8Num19z6"/>
    <w:rsid w:val="003A5317"/>
  </w:style>
  <w:style w:type="character" w:customStyle="1" w:styleId="WW8Num19z7">
    <w:name w:val="WW8Num19z7"/>
    <w:rsid w:val="003A5317"/>
  </w:style>
  <w:style w:type="character" w:customStyle="1" w:styleId="WW8Num19z8">
    <w:name w:val="WW8Num19z8"/>
    <w:rsid w:val="003A5317"/>
  </w:style>
  <w:style w:type="character" w:customStyle="1" w:styleId="WW8Num20z0">
    <w:name w:val="WW8Num20z0"/>
    <w:rsid w:val="003A5317"/>
    <w:rPr>
      <w:rFonts w:ascii="Arial" w:hAnsi="Arial" w:cs="Arial" w:hint="default"/>
      <w:b w:val="0"/>
      <w:bCs w:val="0"/>
    </w:rPr>
  </w:style>
  <w:style w:type="character" w:customStyle="1" w:styleId="WW8Num20z1">
    <w:name w:val="WW8Num20z1"/>
    <w:rsid w:val="003A5317"/>
  </w:style>
  <w:style w:type="character" w:customStyle="1" w:styleId="WW8Num20z2">
    <w:name w:val="WW8Num20z2"/>
    <w:rsid w:val="003A5317"/>
  </w:style>
  <w:style w:type="character" w:customStyle="1" w:styleId="WW8Num20z3">
    <w:name w:val="WW8Num20z3"/>
    <w:rsid w:val="003A5317"/>
  </w:style>
  <w:style w:type="character" w:customStyle="1" w:styleId="WW8Num20z4">
    <w:name w:val="WW8Num20z4"/>
    <w:rsid w:val="003A5317"/>
  </w:style>
  <w:style w:type="character" w:customStyle="1" w:styleId="WW8Num20z5">
    <w:name w:val="WW8Num20z5"/>
    <w:rsid w:val="003A5317"/>
  </w:style>
  <w:style w:type="character" w:customStyle="1" w:styleId="WW8Num20z6">
    <w:name w:val="WW8Num20z6"/>
    <w:rsid w:val="003A5317"/>
  </w:style>
  <w:style w:type="character" w:customStyle="1" w:styleId="WW8Num20z7">
    <w:name w:val="WW8Num20z7"/>
    <w:rsid w:val="003A5317"/>
  </w:style>
  <w:style w:type="character" w:customStyle="1" w:styleId="WW8Num20z8">
    <w:name w:val="WW8Num20z8"/>
    <w:rsid w:val="003A5317"/>
  </w:style>
  <w:style w:type="character" w:customStyle="1" w:styleId="WW8Num21z0">
    <w:name w:val="WW8Num21z0"/>
    <w:rsid w:val="003A5317"/>
    <w:rPr>
      <w:rFonts w:ascii="Arial" w:hAnsi="Arial" w:cs="Arial" w:hint="default"/>
      <w:b w:val="0"/>
      <w:bCs w:val="0"/>
      <w:sz w:val="28"/>
      <w:szCs w:val="28"/>
    </w:rPr>
  </w:style>
  <w:style w:type="character" w:customStyle="1" w:styleId="WW8Num21z1">
    <w:name w:val="WW8Num21z1"/>
    <w:rsid w:val="003A5317"/>
  </w:style>
  <w:style w:type="character" w:customStyle="1" w:styleId="WW8Num21z2">
    <w:name w:val="WW8Num21z2"/>
    <w:rsid w:val="003A5317"/>
  </w:style>
  <w:style w:type="character" w:customStyle="1" w:styleId="WW8Num21z3">
    <w:name w:val="WW8Num21z3"/>
    <w:rsid w:val="003A5317"/>
  </w:style>
  <w:style w:type="character" w:customStyle="1" w:styleId="WW8Num21z4">
    <w:name w:val="WW8Num21z4"/>
    <w:rsid w:val="003A5317"/>
  </w:style>
  <w:style w:type="character" w:customStyle="1" w:styleId="WW8Num21z5">
    <w:name w:val="WW8Num21z5"/>
    <w:rsid w:val="003A5317"/>
  </w:style>
  <w:style w:type="character" w:customStyle="1" w:styleId="WW8Num21z6">
    <w:name w:val="WW8Num21z6"/>
    <w:rsid w:val="003A5317"/>
  </w:style>
  <w:style w:type="character" w:customStyle="1" w:styleId="WW8Num21z7">
    <w:name w:val="WW8Num21z7"/>
    <w:rsid w:val="003A5317"/>
  </w:style>
  <w:style w:type="character" w:customStyle="1" w:styleId="WW8Num21z8">
    <w:name w:val="WW8Num21z8"/>
    <w:rsid w:val="003A5317"/>
  </w:style>
  <w:style w:type="character" w:customStyle="1" w:styleId="WW8Num22z0">
    <w:name w:val="WW8Num22z0"/>
    <w:rsid w:val="003A5317"/>
    <w:rPr>
      <w:rFonts w:ascii="Arial" w:hAnsi="Arial" w:cs="Arial" w:hint="default"/>
      <w:b w:val="0"/>
      <w:bCs w:val="0"/>
    </w:rPr>
  </w:style>
  <w:style w:type="character" w:customStyle="1" w:styleId="WW8Num22z1">
    <w:name w:val="WW8Num22z1"/>
    <w:rsid w:val="003A5317"/>
  </w:style>
  <w:style w:type="character" w:customStyle="1" w:styleId="WW8Num22z2">
    <w:name w:val="WW8Num22z2"/>
    <w:rsid w:val="003A5317"/>
  </w:style>
  <w:style w:type="character" w:customStyle="1" w:styleId="WW8Num22z3">
    <w:name w:val="WW8Num22z3"/>
    <w:rsid w:val="003A5317"/>
  </w:style>
  <w:style w:type="character" w:customStyle="1" w:styleId="WW8Num22z4">
    <w:name w:val="WW8Num22z4"/>
    <w:rsid w:val="003A5317"/>
  </w:style>
  <w:style w:type="character" w:customStyle="1" w:styleId="WW8Num22z5">
    <w:name w:val="WW8Num22z5"/>
    <w:rsid w:val="003A5317"/>
  </w:style>
  <w:style w:type="character" w:customStyle="1" w:styleId="WW8Num22z6">
    <w:name w:val="WW8Num22z6"/>
    <w:rsid w:val="003A5317"/>
  </w:style>
  <w:style w:type="character" w:customStyle="1" w:styleId="WW8Num22z7">
    <w:name w:val="WW8Num22z7"/>
    <w:rsid w:val="003A5317"/>
  </w:style>
  <w:style w:type="character" w:customStyle="1" w:styleId="WW8Num22z8">
    <w:name w:val="WW8Num22z8"/>
    <w:rsid w:val="003A5317"/>
  </w:style>
  <w:style w:type="character" w:customStyle="1" w:styleId="WW8Num23z0">
    <w:name w:val="WW8Num23z0"/>
    <w:rsid w:val="003A5317"/>
    <w:rPr>
      <w:rFonts w:ascii="Arial" w:hAnsi="Arial" w:cs="Arial" w:hint="default"/>
      <w:b w:val="0"/>
      <w:bCs w:val="0"/>
      <w:sz w:val="28"/>
      <w:szCs w:val="28"/>
    </w:rPr>
  </w:style>
  <w:style w:type="character" w:customStyle="1" w:styleId="WW8Num23z1">
    <w:name w:val="WW8Num23z1"/>
    <w:rsid w:val="003A5317"/>
  </w:style>
  <w:style w:type="character" w:customStyle="1" w:styleId="WW8Num23z2">
    <w:name w:val="WW8Num23z2"/>
    <w:rsid w:val="003A5317"/>
  </w:style>
  <w:style w:type="character" w:customStyle="1" w:styleId="WW8Num23z3">
    <w:name w:val="WW8Num23z3"/>
    <w:rsid w:val="003A5317"/>
  </w:style>
  <w:style w:type="character" w:customStyle="1" w:styleId="WW8Num23z4">
    <w:name w:val="WW8Num23z4"/>
    <w:rsid w:val="003A5317"/>
  </w:style>
  <w:style w:type="character" w:customStyle="1" w:styleId="WW8Num23z5">
    <w:name w:val="WW8Num23z5"/>
    <w:rsid w:val="003A5317"/>
  </w:style>
  <w:style w:type="character" w:customStyle="1" w:styleId="WW8Num23z6">
    <w:name w:val="WW8Num23z6"/>
    <w:rsid w:val="003A5317"/>
  </w:style>
  <w:style w:type="character" w:customStyle="1" w:styleId="WW8Num23z7">
    <w:name w:val="WW8Num23z7"/>
    <w:rsid w:val="003A5317"/>
  </w:style>
  <w:style w:type="character" w:customStyle="1" w:styleId="WW8Num23z8">
    <w:name w:val="WW8Num23z8"/>
    <w:rsid w:val="003A5317"/>
  </w:style>
  <w:style w:type="character" w:customStyle="1" w:styleId="WW8Num24z0">
    <w:name w:val="WW8Num24z0"/>
    <w:rsid w:val="003A5317"/>
  </w:style>
  <w:style w:type="character" w:customStyle="1" w:styleId="WW8Num24z1">
    <w:name w:val="WW8Num24z1"/>
    <w:rsid w:val="003A5317"/>
    <w:rPr>
      <w:rFonts w:ascii="Courier New" w:hAnsi="Courier New" w:cs="Courier New" w:hint="default"/>
    </w:rPr>
  </w:style>
  <w:style w:type="character" w:customStyle="1" w:styleId="WW8Num24z2">
    <w:name w:val="WW8Num24z2"/>
    <w:rsid w:val="003A5317"/>
    <w:rPr>
      <w:rFonts w:ascii="Wingdings" w:hAnsi="Wingdings" w:cs="Wingdings" w:hint="default"/>
    </w:rPr>
  </w:style>
  <w:style w:type="character" w:customStyle="1" w:styleId="WW8Num24z3">
    <w:name w:val="WW8Num24z3"/>
    <w:rsid w:val="003A5317"/>
    <w:rPr>
      <w:rFonts w:ascii="Symbol" w:hAnsi="Symbol" w:cs="Symbol" w:hint="default"/>
    </w:rPr>
  </w:style>
  <w:style w:type="character" w:customStyle="1" w:styleId="WW8Num25z0">
    <w:name w:val="WW8Num25z0"/>
    <w:rsid w:val="003A5317"/>
  </w:style>
  <w:style w:type="character" w:customStyle="1" w:styleId="WW8Num25z1">
    <w:name w:val="WW8Num25z1"/>
    <w:rsid w:val="003A5317"/>
  </w:style>
  <w:style w:type="character" w:customStyle="1" w:styleId="WW8Num25z2">
    <w:name w:val="WW8Num25z2"/>
    <w:rsid w:val="003A5317"/>
  </w:style>
  <w:style w:type="character" w:customStyle="1" w:styleId="WW8Num25z3">
    <w:name w:val="WW8Num25z3"/>
    <w:rsid w:val="003A5317"/>
  </w:style>
  <w:style w:type="character" w:customStyle="1" w:styleId="WW8Num25z4">
    <w:name w:val="WW8Num25z4"/>
    <w:rsid w:val="003A5317"/>
  </w:style>
  <w:style w:type="character" w:customStyle="1" w:styleId="WW8Num25z5">
    <w:name w:val="WW8Num25z5"/>
    <w:rsid w:val="003A5317"/>
  </w:style>
  <w:style w:type="character" w:customStyle="1" w:styleId="WW8Num25z6">
    <w:name w:val="WW8Num25z6"/>
    <w:rsid w:val="003A5317"/>
  </w:style>
  <w:style w:type="character" w:customStyle="1" w:styleId="WW8Num25z7">
    <w:name w:val="WW8Num25z7"/>
    <w:rsid w:val="003A5317"/>
  </w:style>
  <w:style w:type="character" w:customStyle="1" w:styleId="WW8Num25z8">
    <w:name w:val="WW8Num25z8"/>
    <w:rsid w:val="003A5317"/>
  </w:style>
  <w:style w:type="character" w:customStyle="1" w:styleId="WW8Num26z0">
    <w:name w:val="WW8Num26z0"/>
    <w:rsid w:val="003A5317"/>
    <w:rPr>
      <w:rFonts w:ascii="Arial" w:hAnsi="Arial" w:cs="Arial" w:hint="default"/>
      <w:b w:val="0"/>
      <w:bCs w:val="0"/>
    </w:rPr>
  </w:style>
  <w:style w:type="character" w:customStyle="1" w:styleId="WW8Num26z1">
    <w:name w:val="WW8Num26z1"/>
    <w:rsid w:val="003A5317"/>
  </w:style>
  <w:style w:type="character" w:customStyle="1" w:styleId="WW8Num26z2">
    <w:name w:val="WW8Num26z2"/>
    <w:rsid w:val="003A5317"/>
  </w:style>
  <w:style w:type="character" w:customStyle="1" w:styleId="WW8Num26z3">
    <w:name w:val="WW8Num26z3"/>
    <w:rsid w:val="003A5317"/>
  </w:style>
  <w:style w:type="character" w:customStyle="1" w:styleId="WW8Num26z4">
    <w:name w:val="WW8Num26z4"/>
    <w:rsid w:val="003A5317"/>
  </w:style>
  <w:style w:type="character" w:customStyle="1" w:styleId="WW8Num26z5">
    <w:name w:val="WW8Num26z5"/>
    <w:rsid w:val="003A5317"/>
  </w:style>
  <w:style w:type="character" w:customStyle="1" w:styleId="WW8Num26z6">
    <w:name w:val="WW8Num26z6"/>
    <w:rsid w:val="003A5317"/>
  </w:style>
  <w:style w:type="character" w:customStyle="1" w:styleId="WW8Num26z7">
    <w:name w:val="WW8Num26z7"/>
    <w:rsid w:val="003A5317"/>
  </w:style>
  <w:style w:type="character" w:customStyle="1" w:styleId="WW8Num26z8">
    <w:name w:val="WW8Num26z8"/>
    <w:rsid w:val="003A5317"/>
  </w:style>
  <w:style w:type="character" w:customStyle="1" w:styleId="WW8Num27z0">
    <w:name w:val="WW8Num27z0"/>
    <w:rsid w:val="003A5317"/>
    <w:rPr>
      <w:rFonts w:ascii="Symbol" w:hAnsi="Symbol" w:cs="Symbol" w:hint="default"/>
    </w:rPr>
  </w:style>
  <w:style w:type="character" w:customStyle="1" w:styleId="WW8Num27z1">
    <w:name w:val="WW8Num27z1"/>
    <w:rsid w:val="003A5317"/>
    <w:rPr>
      <w:rFonts w:ascii="Courier New" w:hAnsi="Courier New" w:cs="Courier New" w:hint="default"/>
    </w:rPr>
  </w:style>
  <w:style w:type="character" w:customStyle="1" w:styleId="WW8Num27z2">
    <w:name w:val="WW8Num27z2"/>
    <w:rsid w:val="003A5317"/>
    <w:rPr>
      <w:rFonts w:ascii="Wingdings" w:hAnsi="Wingdings" w:cs="Wingdings" w:hint="default"/>
    </w:rPr>
  </w:style>
  <w:style w:type="character" w:customStyle="1" w:styleId="WW8Num28z0">
    <w:name w:val="WW8Num28z0"/>
    <w:rsid w:val="003A5317"/>
  </w:style>
  <w:style w:type="character" w:customStyle="1" w:styleId="WW8Num28z1">
    <w:name w:val="WW8Num28z1"/>
    <w:rsid w:val="003A5317"/>
  </w:style>
  <w:style w:type="character" w:customStyle="1" w:styleId="WW8Num28z2">
    <w:name w:val="WW8Num28z2"/>
    <w:rsid w:val="003A5317"/>
  </w:style>
  <w:style w:type="character" w:customStyle="1" w:styleId="WW8Num28z3">
    <w:name w:val="WW8Num28z3"/>
    <w:rsid w:val="003A5317"/>
  </w:style>
  <w:style w:type="character" w:customStyle="1" w:styleId="WW8Num28z4">
    <w:name w:val="WW8Num28z4"/>
    <w:rsid w:val="003A5317"/>
  </w:style>
  <w:style w:type="character" w:customStyle="1" w:styleId="WW8Num28z5">
    <w:name w:val="WW8Num28z5"/>
    <w:rsid w:val="003A5317"/>
  </w:style>
  <w:style w:type="character" w:customStyle="1" w:styleId="WW8Num28z6">
    <w:name w:val="WW8Num28z6"/>
    <w:rsid w:val="003A5317"/>
  </w:style>
  <w:style w:type="character" w:customStyle="1" w:styleId="WW8Num28z7">
    <w:name w:val="WW8Num28z7"/>
    <w:rsid w:val="003A5317"/>
  </w:style>
  <w:style w:type="character" w:customStyle="1" w:styleId="WW8Num28z8">
    <w:name w:val="WW8Num28z8"/>
    <w:rsid w:val="003A5317"/>
  </w:style>
  <w:style w:type="character" w:customStyle="1" w:styleId="WW8Num29z0">
    <w:name w:val="WW8Num29z0"/>
    <w:rsid w:val="003A5317"/>
  </w:style>
  <w:style w:type="character" w:customStyle="1" w:styleId="WW8Num29z1">
    <w:name w:val="WW8Num29z1"/>
    <w:rsid w:val="003A5317"/>
  </w:style>
  <w:style w:type="character" w:customStyle="1" w:styleId="WW8Num29z2">
    <w:name w:val="WW8Num29z2"/>
    <w:rsid w:val="003A5317"/>
  </w:style>
  <w:style w:type="character" w:customStyle="1" w:styleId="WW8Num29z3">
    <w:name w:val="WW8Num29z3"/>
    <w:rsid w:val="003A5317"/>
  </w:style>
  <w:style w:type="character" w:customStyle="1" w:styleId="WW8Num29z4">
    <w:name w:val="WW8Num29z4"/>
    <w:rsid w:val="003A5317"/>
  </w:style>
  <w:style w:type="character" w:customStyle="1" w:styleId="WW8Num29z5">
    <w:name w:val="WW8Num29z5"/>
    <w:rsid w:val="003A5317"/>
  </w:style>
  <w:style w:type="character" w:customStyle="1" w:styleId="WW8Num29z6">
    <w:name w:val="WW8Num29z6"/>
    <w:rsid w:val="003A5317"/>
  </w:style>
  <w:style w:type="character" w:customStyle="1" w:styleId="WW8Num29z7">
    <w:name w:val="WW8Num29z7"/>
    <w:rsid w:val="003A5317"/>
  </w:style>
  <w:style w:type="character" w:customStyle="1" w:styleId="WW8Num29z8">
    <w:name w:val="WW8Num29z8"/>
    <w:rsid w:val="003A5317"/>
  </w:style>
  <w:style w:type="character" w:customStyle="1" w:styleId="WW8Num30z0">
    <w:name w:val="WW8Num30z0"/>
    <w:rsid w:val="003A5317"/>
  </w:style>
  <w:style w:type="character" w:customStyle="1" w:styleId="WW8Num30z1">
    <w:name w:val="WW8Num30z1"/>
    <w:rsid w:val="003A5317"/>
  </w:style>
  <w:style w:type="character" w:customStyle="1" w:styleId="WW8Num30z2">
    <w:name w:val="WW8Num30z2"/>
    <w:rsid w:val="003A5317"/>
  </w:style>
  <w:style w:type="character" w:customStyle="1" w:styleId="WW8Num30z3">
    <w:name w:val="WW8Num30z3"/>
    <w:rsid w:val="003A5317"/>
  </w:style>
  <w:style w:type="character" w:customStyle="1" w:styleId="WW8Num30z4">
    <w:name w:val="WW8Num30z4"/>
    <w:rsid w:val="003A5317"/>
  </w:style>
  <w:style w:type="character" w:customStyle="1" w:styleId="WW8Num30z5">
    <w:name w:val="WW8Num30z5"/>
    <w:rsid w:val="003A5317"/>
  </w:style>
  <w:style w:type="character" w:customStyle="1" w:styleId="WW8Num30z6">
    <w:name w:val="WW8Num30z6"/>
    <w:rsid w:val="003A5317"/>
  </w:style>
  <w:style w:type="character" w:customStyle="1" w:styleId="WW8Num30z7">
    <w:name w:val="WW8Num30z7"/>
    <w:rsid w:val="003A5317"/>
  </w:style>
  <w:style w:type="character" w:customStyle="1" w:styleId="WW8Num30z8">
    <w:name w:val="WW8Num30z8"/>
    <w:rsid w:val="003A5317"/>
  </w:style>
  <w:style w:type="character" w:customStyle="1" w:styleId="WW8Num31z0">
    <w:name w:val="WW8Num31z0"/>
    <w:rsid w:val="003A5317"/>
    <w:rPr>
      <w:rFonts w:ascii="Arial" w:hAnsi="Arial" w:cs="Arial" w:hint="default"/>
      <w:b w:val="0"/>
      <w:bCs w:val="0"/>
    </w:rPr>
  </w:style>
  <w:style w:type="character" w:customStyle="1" w:styleId="WW8Num31z1">
    <w:name w:val="WW8Num31z1"/>
    <w:rsid w:val="003A5317"/>
  </w:style>
  <w:style w:type="character" w:customStyle="1" w:styleId="WW8Num31z2">
    <w:name w:val="WW8Num31z2"/>
    <w:rsid w:val="003A5317"/>
  </w:style>
  <w:style w:type="character" w:customStyle="1" w:styleId="WW8Num31z3">
    <w:name w:val="WW8Num31z3"/>
    <w:rsid w:val="003A5317"/>
  </w:style>
  <w:style w:type="character" w:customStyle="1" w:styleId="WW8Num31z4">
    <w:name w:val="WW8Num31z4"/>
    <w:rsid w:val="003A5317"/>
  </w:style>
  <w:style w:type="character" w:customStyle="1" w:styleId="WW8Num31z5">
    <w:name w:val="WW8Num31z5"/>
    <w:rsid w:val="003A5317"/>
  </w:style>
  <w:style w:type="character" w:customStyle="1" w:styleId="WW8Num31z6">
    <w:name w:val="WW8Num31z6"/>
    <w:rsid w:val="003A5317"/>
  </w:style>
  <w:style w:type="character" w:customStyle="1" w:styleId="WW8Num31z7">
    <w:name w:val="WW8Num31z7"/>
    <w:rsid w:val="003A5317"/>
  </w:style>
  <w:style w:type="character" w:customStyle="1" w:styleId="WW8Num31z8">
    <w:name w:val="WW8Num31z8"/>
    <w:rsid w:val="003A5317"/>
  </w:style>
  <w:style w:type="character" w:customStyle="1" w:styleId="WW8Num32z0">
    <w:name w:val="WW8Num32z0"/>
    <w:rsid w:val="003A5317"/>
  </w:style>
  <w:style w:type="character" w:customStyle="1" w:styleId="WW8Num32z1">
    <w:name w:val="WW8Num32z1"/>
    <w:rsid w:val="003A5317"/>
  </w:style>
  <w:style w:type="character" w:customStyle="1" w:styleId="WW8Num32z2">
    <w:name w:val="WW8Num32z2"/>
    <w:rsid w:val="003A5317"/>
  </w:style>
  <w:style w:type="character" w:customStyle="1" w:styleId="WW8Num32z3">
    <w:name w:val="WW8Num32z3"/>
    <w:rsid w:val="003A5317"/>
  </w:style>
  <w:style w:type="character" w:customStyle="1" w:styleId="WW8Num32z4">
    <w:name w:val="WW8Num32z4"/>
    <w:rsid w:val="003A5317"/>
  </w:style>
  <w:style w:type="character" w:customStyle="1" w:styleId="WW8Num32z5">
    <w:name w:val="WW8Num32z5"/>
    <w:rsid w:val="003A5317"/>
  </w:style>
  <w:style w:type="character" w:customStyle="1" w:styleId="WW8Num32z6">
    <w:name w:val="WW8Num32z6"/>
    <w:rsid w:val="003A5317"/>
  </w:style>
  <w:style w:type="character" w:customStyle="1" w:styleId="WW8Num32z7">
    <w:name w:val="WW8Num32z7"/>
    <w:rsid w:val="003A5317"/>
  </w:style>
  <w:style w:type="character" w:customStyle="1" w:styleId="WW8Num32z8">
    <w:name w:val="WW8Num32z8"/>
    <w:rsid w:val="003A5317"/>
  </w:style>
  <w:style w:type="character" w:customStyle="1" w:styleId="WW8Num33z0">
    <w:name w:val="WW8Num33z0"/>
    <w:rsid w:val="003A5317"/>
  </w:style>
  <w:style w:type="character" w:customStyle="1" w:styleId="WW8Num33z1">
    <w:name w:val="WW8Num33z1"/>
    <w:rsid w:val="003A5317"/>
  </w:style>
  <w:style w:type="character" w:customStyle="1" w:styleId="WW8Num33z2">
    <w:name w:val="WW8Num33z2"/>
    <w:rsid w:val="003A5317"/>
  </w:style>
  <w:style w:type="character" w:customStyle="1" w:styleId="WW8Num33z3">
    <w:name w:val="WW8Num33z3"/>
    <w:rsid w:val="003A5317"/>
  </w:style>
  <w:style w:type="character" w:customStyle="1" w:styleId="WW8Num33z4">
    <w:name w:val="WW8Num33z4"/>
    <w:rsid w:val="003A5317"/>
  </w:style>
  <w:style w:type="character" w:customStyle="1" w:styleId="WW8Num33z5">
    <w:name w:val="WW8Num33z5"/>
    <w:rsid w:val="003A5317"/>
  </w:style>
  <w:style w:type="character" w:customStyle="1" w:styleId="WW8Num33z6">
    <w:name w:val="WW8Num33z6"/>
    <w:rsid w:val="003A5317"/>
  </w:style>
  <w:style w:type="character" w:customStyle="1" w:styleId="WW8Num33z7">
    <w:name w:val="WW8Num33z7"/>
    <w:rsid w:val="003A5317"/>
  </w:style>
  <w:style w:type="character" w:customStyle="1" w:styleId="WW8Num33z8">
    <w:name w:val="WW8Num33z8"/>
    <w:rsid w:val="003A5317"/>
  </w:style>
  <w:style w:type="character" w:customStyle="1" w:styleId="WW8Num34z0">
    <w:name w:val="WW8Num34z0"/>
    <w:rsid w:val="003A5317"/>
  </w:style>
  <w:style w:type="character" w:customStyle="1" w:styleId="WW8Num34z1">
    <w:name w:val="WW8Num34z1"/>
    <w:rsid w:val="003A5317"/>
  </w:style>
  <w:style w:type="character" w:customStyle="1" w:styleId="WW8Num34z2">
    <w:name w:val="WW8Num34z2"/>
    <w:rsid w:val="003A5317"/>
  </w:style>
  <w:style w:type="character" w:customStyle="1" w:styleId="WW8Num34z3">
    <w:name w:val="WW8Num34z3"/>
    <w:rsid w:val="003A5317"/>
  </w:style>
  <w:style w:type="character" w:customStyle="1" w:styleId="WW8Num34z4">
    <w:name w:val="WW8Num34z4"/>
    <w:rsid w:val="003A5317"/>
  </w:style>
  <w:style w:type="character" w:customStyle="1" w:styleId="WW8Num34z5">
    <w:name w:val="WW8Num34z5"/>
    <w:rsid w:val="003A5317"/>
  </w:style>
  <w:style w:type="character" w:customStyle="1" w:styleId="WW8Num34z6">
    <w:name w:val="WW8Num34z6"/>
    <w:rsid w:val="003A5317"/>
  </w:style>
  <w:style w:type="character" w:customStyle="1" w:styleId="WW8Num34z7">
    <w:name w:val="WW8Num34z7"/>
    <w:rsid w:val="003A5317"/>
  </w:style>
  <w:style w:type="character" w:customStyle="1" w:styleId="WW8Num34z8">
    <w:name w:val="WW8Num34z8"/>
    <w:rsid w:val="003A5317"/>
  </w:style>
  <w:style w:type="character" w:customStyle="1" w:styleId="WW8Num35z0">
    <w:name w:val="WW8Num35z0"/>
    <w:rsid w:val="003A5317"/>
  </w:style>
  <w:style w:type="character" w:customStyle="1" w:styleId="WW8Num35z1">
    <w:name w:val="WW8Num35z1"/>
    <w:rsid w:val="003A5317"/>
  </w:style>
  <w:style w:type="character" w:customStyle="1" w:styleId="WW8Num35z2">
    <w:name w:val="WW8Num35z2"/>
    <w:rsid w:val="003A5317"/>
  </w:style>
  <w:style w:type="character" w:customStyle="1" w:styleId="WW8Num35z3">
    <w:name w:val="WW8Num35z3"/>
    <w:rsid w:val="003A5317"/>
  </w:style>
  <w:style w:type="character" w:customStyle="1" w:styleId="WW8Num35z4">
    <w:name w:val="WW8Num35z4"/>
    <w:rsid w:val="003A5317"/>
  </w:style>
  <w:style w:type="character" w:customStyle="1" w:styleId="WW8Num35z5">
    <w:name w:val="WW8Num35z5"/>
    <w:rsid w:val="003A5317"/>
  </w:style>
  <w:style w:type="character" w:customStyle="1" w:styleId="WW8Num35z6">
    <w:name w:val="WW8Num35z6"/>
    <w:rsid w:val="003A5317"/>
  </w:style>
  <w:style w:type="character" w:customStyle="1" w:styleId="WW8Num35z7">
    <w:name w:val="WW8Num35z7"/>
    <w:rsid w:val="003A5317"/>
  </w:style>
  <w:style w:type="character" w:customStyle="1" w:styleId="WW8Num35z8">
    <w:name w:val="WW8Num35z8"/>
    <w:rsid w:val="003A5317"/>
  </w:style>
  <w:style w:type="character" w:customStyle="1" w:styleId="WW8Num36z0">
    <w:name w:val="WW8Num36z0"/>
    <w:rsid w:val="003A5317"/>
    <w:rPr>
      <w:rFonts w:ascii="Arial" w:hAnsi="Arial" w:cs="Arial" w:hint="default"/>
      <w:b w:val="0"/>
      <w:bCs w:val="0"/>
    </w:rPr>
  </w:style>
  <w:style w:type="character" w:customStyle="1" w:styleId="WW8Num36z1">
    <w:name w:val="WW8Num36z1"/>
    <w:rsid w:val="003A5317"/>
  </w:style>
  <w:style w:type="character" w:customStyle="1" w:styleId="WW8Num36z2">
    <w:name w:val="WW8Num36z2"/>
    <w:rsid w:val="003A5317"/>
  </w:style>
  <w:style w:type="character" w:customStyle="1" w:styleId="WW8Num36z3">
    <w:name w:val="WW8Num36z3"/>
    <w:rsid w:val="003A5317"/>
  </w:style>
  <w:style w:type="character" w:customStyle="1" w:styleId="WW8Num36z4">
    <w:name w:val="WW8Num36z4"/>
    <w:rsid w:val="003A5317"/>
  </w:style>
  <w:style w:type="character" w:customStyle="1" w:styleId="WW8Num36z5">
    <w:name w:val="WW8Num36z5"/>
    <w:rsid w:val="003A5317"/>
  </w:style>
  <w:style w:type="character" w:customStyle="1" w:styleId="WW8Num36z6">
    <w:name w:val="WW8Num36z6"/>
    <w:rsid w:val="003A5317"/>
  </w:style>
  <w:style w:type="character" w:customStyle="1" w:styleId="WW8Num36z7">
    <w:name w:val="WW8Num36z7"/>
    <w:rsid w:val="003A5317"/>
  </w:style>
  <w:style w:type="character" w:customStyle="1" w:styleId="WW8Num36z8">
    <w:name w:val="WW8Num36z8"/>
    <w:rsid w:val="003A5317"/>
  </w:style>
  <w:style w:type="character" w:customStyle="1" w:styleId="WW8Num37z0">
    <w:name w:val="WW8Num37z0"/>
    <w:rsid w:val="003A5317"/>
  </w:style>
  <w:style w:type="character" w:customStyle="1" w:styleId="WW8Num37z1">
    <w:name w:val="WW8Num37z1"/>
    <w:rsid w:val="003A5317"/>
  </w:style>
  <w:style w:type="character" w:customStyle="1" w:styleId="WW8Num37z2">
    <w:name w:val="WW8Num37z2"/>
    <w:rsid w:val="003A5317"/>
  </w:style>
  <w:style w:type="character" w:customStyle="1" w:styleId="WW8Num37z3">
    <w:name w:val="WW8Num37z3"/>
    <w:rsid w:val="003A5317"/>
  </w:style>
  <w:style w:type="character" w:customStyle="1" w:styleId="WW8Num37z4">
    <w:name w:val="WW8Num37z4"/>
    <w:rsid w:val="003A5317"/>
  </w:style>
  <w:style w:type="character" w:customStyle="1" w:styleId="WW8Num37z5">
    <w:name w:val="WW8Num37z5"/>
    <w:rsid w:val="003A5317"/>
  </w:style>
  <w:style w:type="character" w:customStyle="1" w:styleId="WW8Num37z6">
    <w:name w:val="WW8Num37z6"/>
    <w:rsid w:val="003A5317"/>
  </w:style>
  <w:style w:type="character" w:customStyle="1" w:styleId="WW8Num37z7">
    <w:name w:val="WW8Num37z7"/>
    <w:rsid w:val="003A5317"/>
  </w:style>
  <w:style w:type="character" w:customStyle="1" w:styleId="WW8Num37z8">
    <w:name w:val="WW8Num37z8"/>
    <w:rsid w:val="003A5317"/>
  </w:style>
  <w:style w:type="character" w:customStyle="1" w:styleId="WW8Num38z0">
    <w:name w:val="WW8Num38z0"/>
    <w:rsid w:val="003A5317"/>
    <w:rPr>
      <w:rFonts w:ascii="Arial" w:hAnsi="Arial" w:cs="Arial" w:hint="default"/>
      <w:b w:val="0"/>
      <w:bCs w:val="0"/>
    </w:rPr>
  </w:style>
  <w:style w:type="character" w:customStyle="1" w:styleId="WW8Num38z1">
    <w:name w:val="WW8Num38z1"/>
    <w:rsid w:val="003A5317"/>
  </w:style>
  <w:style w:type="character" w:customStyle="1" w:styleId="WW8Num38z2">
    <w:name w:val="WW8Num38z2"/>
    <w:rsid w:val="003A5317"/>
  </w:style>
  <w:style w:type="character" w:customStyle="1" w:styleId="WW8Num38z3">
    <w:name w:val="WW8Num38z3"/>
    <w:rsid w:val="003A5317"/>
  </w:style>
  <w:style w:type="character" w:customStyle="1" w:styleId="WW8Num38z4">
    <w:name w:val="WW8Num38z4"/>
    <w:rsid w:val="003A5317"/>
  </w:style>
  <w:style w:type="character" w:customStyle="1" w:styleId="WW8Num38z5">
    <w:name w:val="WW8Num38z5"/>
    <w:rsid w:val="003A5317"/>
  </w:style>
  <w:style w:type="character" w:customStyle="1" w:styleId="WW8Num38z6">
    <w:name w:val="WW8Num38z6"/>
    <w:rsid w:val="003A5317"/>
  </w:style>
  <w:style w:type="character" w:customStyle="1" w:styleId="WW8Num38z7">
    <w:name w:val="WW8Num38z7"/>
    <w:rsid w:val="003A5317"/>
  </w:style>
  <w:style w:type="character" w:customStyle="1" w:styleId="WW8Num38z8">
    <w:name w:val="WW8Num38z8"/>
    <w:rsid w:val="003A5317"/>
  </w:style>
  <w:style w:type="character" w:customStyle="1" w:styleId="WW8Num39z0">
    <w:name w:val="WW8Num39z0"/>
    <w:rsid w:val="003A5317"/>
    <w:rPr>
      <w:rFonts w:ascii="Arial" w:hAnsi="Arial" w:cs="Arial" w:hint="default"/>
      <w:b w:val="0"/>
      <w:bCs w:val="0"/>
    </w:rPr>
  </w:style>
  <w:style w:type="character" w:customStyle="1" w:styleId="WW8Num39z1">
    <w:name w:val="WW8Num39z1"/>
    <w:rsid w:val="003A5317"/>
  </w:style>
  <w:style w:type="character" w:customStyle="1" w:styleId="WW8Num39z2">
    <w:name w:val="WW8Num39z2"/>
    <w:rsid w:val="003A5317"/>
  </w:style>
  <w:style w:type="character" w:customStyle="1" w:styleId="WW8Num39z3">
    <w:name w:val="WW8Num39z3"/>
    <w:rsid w:val="003A5317"/>
  </w:style>
  <w:style w:type="character" w:customStyle="1" w:styleId="WW8Num39z4">
    <w:name w:val="WW8Num39z4"/>
    <w:rsid w:val="003A5317"/>
  </w:style>
  <w:style w:type="character" w:customStyle="1" w:styleId="WW8Num39z5">
    <w:name w:val="WW8Num39z5"/>
    <w:rsid w:val="003A5317"/>
  </w:style>
  <w:style w:type="character" w:customStyle="1" w:styleId="WW8Num39z6">
    <w:name w:val="WW8Num39z6"/>
    <w:rsid w:val="003A5317"/>
  </w:style>
  <w:style w:type="character" w:customStyle="1" w:styleId="WW8Num39z7">
    <w:name w:val="WW8Num39z7"/>
    <w:rsid w:val="003A5317"/>
  </w:style>
  <w:style w:type="character" w:customStyle="1" w:styleId="WW8Num39z8">
    <w:name w:val="WW8Num39z8"/>
    <w:rsid w:val="003A531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5317"/>
    <w:rPr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5317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3A5317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ListLabel1">
    <w:name w:val="ListLabel 1"/>
    <w:rsid w:val="003A5317"/>
    <w:rPr>
      <w:b/>
    </w:rPr>
  </w:style>
  <w:style w:type="character" w:customStyle="1" w:styleId="ListLabel2">
    <w:name w:val="ListLabel 2"/>
    <w:rsid w:val="003A5317"/>
    <w:rPr>
      <w:b w:val="0"/>
    </w:rPr>
  </w:style>
  <w:style w:type="paragraph" w:customStyle="1" w:styleId="TextBody">
    <w:name w:val="Text Body"/>
    <w:basedOn w:val="Normal"/>
    <w:rsid w:val="003A5317"/>
    <w:pPr>
      <w:spacing w:after="140" w:line="288" w:lineRule="auto"/>
    </w:pPr>
    <w:rPr>
      <w:rFonts w:ascii="Calibri" w:eastAsia="Droid Sans Fallback" w:hAnsi="Calibri" w:cs="Calibri"/>
      <w:sz w:val="22"/>
      <w:szCs w:val="22"/>
      <w:lang w:val="en-GB" w:eastAsia="en-US"/>
    </w:rPr>
  </w:style>
  <w:style w:type="paragraph" w:customStyle="1" w:styleId="TableContents">
    <w:name w:val="Table Contents"/>
    <w:basedOn w:val="Normal"/>
    <w:rsid w:val="003A5317"/>
    <w:pPr>
      <w:widowControl w:val="0"/>
      <w:suppressLineNumbers/>
      <w:textAlignment w:val="baseline"/>
    </w:pPr>
    <w:rPr>
      <w:rFonts w:ascii="Liberation Serif" w:eastAsia="Droid Sans Fallback" w:hAnsi="Liberation Serif" w:cs="Lohit Marathi"/>
      <w:lang w:val="en-IN" w:bidi="hi-IN"/>
    </w:rPr>
  </w:style>
  <w:style w:type="paragraph" w:styleId="ListParagraph">
    <w:name w:val="List Paragraph"/>
    <w:basedOn w:val="Normal"/>
    <w:uiPriority w:val="34"/>
    <w:qFormat/>
    <w:rsid w:val="003A5317"/>
    <w:pPr>
      <w:spacing w:after="200" w:line="276" w:lineRule="auto"/>
      <w:ind w:left="720"/>
      <w:contextualSpacing/>
    </w:pPr>
    <w:rPr>
      <w:rFonts w:ascii="Calibri" w:eastAsia="Droid Sans Fallback" w:hAnsi="Calibri" w:cs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B1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oni.hind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Krishnasoni</dc:creator>
  <cp:lastModifiedBy>Krishnasoni</cp:lastModifiedBy>
  <cp:revision>16</cp:revision>
  <cp:lastPrinted>2020-04-07T08:29:00Z</cp:lastPrinted>
  <dcterms:created xsi:type="dcterms:W3CDTF">2020-04-07T04:33:00Z</dcterms:created>
  <dcterms:modified xsi:type="dcterms:W3CDTF">2020-04-07T08:29:00Z</dcterms:modified>
</cp:coreProperties>
</file>