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D1" w:rsidRDefault="00645ED1" w:rsidP="00567B54">
      <w:pPr>
        <w:spacing w:line="360" w:lineRule="auto"/>
        <w:jc w:val="center"/>
        <w:rPr>
          <w:rFonts w:asciiTheme="minorBidi" w:hAnsiTheme="minorBidi" w:cstheme="minorBidi"/>
          <w:bCs/>
          <w:lang w:bidi="hi-IN"/>
        </w:rPr>
      </w:pPr>
      <w:r w:rsidRPr="00645ED1">
        <w:rPr>
          <w:rFonts w:asciiTheme="minorBidi" w:hAnsiTheme="minorBidi" w:cstheme="minorBidi"/>
          <w:bCs/>
          <w:cs/>
          <w:lang w:bidi="hi-IN"/>
        </w:rPr>
        <w:t>संतमार्गी</w:t>
      </w:r>
      <w:r w:rsidRPr="00645ED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645ED1">
        <w:rPr>
          <w:rFonts w:asciiTheme="minorBidi" w:hAnsiTheme="minorBidi" w:cstheme="minorBidi"/>
          <w:bCs/>
          <w:cs/>
          <w:lang w:bidi="hi-IN"/>
        </w:rPr>
        <w:t>या</w:t>
      </w:r>
      <w:r w:rsidRPr="00645ED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645ED1">
        <w:rPr>
          <w:rFonts w:asciiTheme="minorBidi" w:hAnsiTheme="minorBidi" w:cstheme="minorBidi"/>
          <w:bCs/>
          <w:cs/>
          <w:lang w:bidi="hi-IN"/>
        </w:rPr>
        <w:t>ज्ञानमार्गी</w:t>
      </w:r>
      <w:r w:rsidRPr="00645ED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645ED1">
        <w:rPr>
          <w:rFonts w:asciiTheme="minorBidi" w:hAnsiTheme="minorBidi" w:cstheme="minorBidi"/>
          <w:bCs/>
          <w:cs/>
          <w:lang w:bidi="hi-IN"/>
        </w:rPr>
        <w:t>काव्यधारा</w:t>
      </w:r>
      <w:r>
        <w:rPr>
          <w:rFonts w:asciiTheme="minorBidi" w:hAnsiTheme="minorBidi" w:cstheme="minorBidi" w:hint="cs"/>
          <w:bCs/>
          <w:cs/>
          <w:lang w:bidi="hi-IN"/>
        </w:rPr>
        <w:t xml:space="preserve"> की प्रमुख विशेषता</w:t>
      </w:r>
    </w:p>
    <w:p w:rsidR="00567B54" w:rsidRPr="00226582" w:rsidRDefault="00567B54" w:rsidP="00567B54">
      <w:pPr>
        <w:jc w:val="right"/>
        <w:rPr>
          <w:rFonts w:ascii="Arial Unicode MS" w:eastAsia="Arial Unicode MS" w:hAnsi="Arial Unicode MS" w:cs="Arial Unicode MS"/>
          <w:b/>
          <w:bCs/>
          <w:lang w:bidi="hi-IN"/>
        </w:rPr>
      </w:pPr>
      <w:r w:rsidRPr="00226582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डॉ. कृष्ण कुमार पासवान</w:t>
      </w:r>
    </w:p>
    <w:p w:rsidR="00567B54" w:rsidRDefault="00567B54" w:rsidP="00567B54">
      <w:pPr>
        <w:jc w:val="right"/>
        <w:rPr>
          <w:rFonts w:ascii="Arial Unicode MS" w:eastAsia="Arial Unicode MS" w:hAnsi="Arial Unicode MS" w:cs="Arial Unicode MS"/>
          <w:b/>
          <w:bCs/>
          <w:lang w:bidi="hi-IN"/>
        </w:rPr>
      </w:pPr>
      <w:r w:rsidRPr="00226582"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सहायक प्राध्यापक </w:t>
      </w:r>
    </w:p>
    <w:p w:rsidR="00567B54" w:rsidRPr="00226582" w:rsidRDefault="00567B54" w:rsidP="00567B54">
      <w:pPr>
        <w:jc w:val="right"/>
        <w:rPr>
          <w:rFonts w:ascii="Arial Unicode MS" w:eastAsia="Arial Unicode MS" w:hAnsi="Arial Unicode MS" w:cs="Arial Unicode MS"/>
          <w:b/>
          <w:bCs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हिंदी विभाग</w:t>
      </w:r>
    </w:p>
    <w:p w:rsidR="00567B54" w:rsidRPr="00226582" w:rsidRDefault="00567B54" w:rsidP="00567B54">
      <w:pPr>
        <w:jc w:val="right"/>
        <w:rPr>
          <w:rFonts w:ascii="Arial Unicode MS" w:eastAsia="Arial Unicode MS" w:hAnsi="Arial Unicode MS" w:cs="Arial Unicode MS"/>
          <w:b/>
          <w:bCs/>
          <w:lang w:bidi="hi-IN"/>
        </w:rPr>
      </w:pPr>
      <w:r w:rsidRPr="00226582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राम चरित्र सिंह महाविद्यालय</w:t>
      </w:r>
    </w:p>
    <w:p w:rsidR="00567B54" w:rsidRPr="00226582" w:rsidRDefault="00567B54" w:rsidP="00567B54">
      <w:pPr>
        <w:jc w:val="right"/>
        <w:rPr>
          <w:rFonts w:ascii="Arial Unicode MS" w:eastAsia="Arial Unicode MS" w:hAnsi="Arial Unicode MS" w:cs="Arial Unicode MS"/>
          <w:b/>
          <w:bCs/>
          <w:lang w:bidi="hi-IN"/>
        </w:rPr>
      </w:pPr>
      <w:r w:rsidRPr="00226582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मंझौल, बेगुसराय</w:t>
      </w:r>
    </w:p>
    <w:p w:rsidR="00567B54" w:rsidRDefault="00567B54" w:rsidP="00567B54">
      <w:pPr>
        <w:jc w:val="right"/>
        <w:rPr>
          <w:rFonts w:ascii="Arial Unicode MS" w:eastAsia="Arial Unicode MS" w:hAnsi="Arial Unicode MS" w:cs="Arial Unicode MS"/>
          <w:b/>
          <w:bCs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सम्पर्क : </w:t>
      </w:r>
      <w:hyperlink r:id="rId8" w:history="1">
        <w:r w:rsidRPr="007B1798">
          <w:rPr>
            <w:rStyle w:val="Hyperlink"/>
            <w:rFonts w:ascii="Arial Unicode MS" w:eastAsia="Arial Unicode MS" w:hAnsi="Arial Unicode MS" w:cs="Arial Unicode MS" w:hint="cs"/>
            <w:b/>
            <w:bCs/>
            <w:cs/>
            <w:lang w:bidi="hi-IN"/>
          </w:rPr>
          <w:t>ksoni.hindi@gmail.com</w:t>
        </w:r>
      </w:hyperlink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 </w:t>
      </w:r>
    </w:p>
    <w:p w:rsidR="00567B54" w:rsidRPr="00645ED1" w:rsidRDefault="00567B54" w:rsidP="00567B54">
      <w:pPr>
        <w:spacing w:line="360" w:lineRule="auto"/>
        <w:jc w:val="right"/>
        <w:rPr>
          <w:rFonts w:asciiTheme="minorBidi" w:hAnsiTheme="minorBidi" w:cstheme="minorBidi"/>
          <w:bCs/>
        </w:rPr>
      </w:pP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  <w:b/>
          <w:bCs/>
          <w:lang w:bidi="hi-IN"/>
        </w:rPr>
      </w:pPr>
      <w:r w:rsidRPr="00A20AE1">
        <w:rPr>
          <w:rFonts w:asciiTheme="minorBidi" w:hAnsiTheme="minorBidi" w:cstheme="minorBidi"/>
          <w:b/>
        </w:rPr>
        <w:tab/>
      </w:r>
      <w:r w:rsidRPr="00A20AE1">
        <w:rPr>
          <w:rFonts w:asciiTheme="minorBidi" w:hAnsiTheme="minorBidi" w:cstheme="minorBidi"/>
          <w:bCs/>
          <w:cs/>
          <w:lang w:bidi="hi-IN"/>
        </w:rPr>
        <w:t>संत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काव्यधारा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निर्गुण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काव्याश्रयी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काव्यधरा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  <w:bCs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इस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="00081F0E">
        <w:rPr>
          <w:rFonts w:asciiTheme="minorBidi" w:eastAsia="KrutiPad 010" w:hAnsiTheme="minorBidi" w:cstheme="minorBidi" w:hint="cs"/>
          <w:bCs/>
          <w:cs/>
          <w:lang w:bidi="hi-IN"/>
        </w:rPr>
        <w:t>धा</w:t>
      </w:r>
      <w:r w:rsidRPr="00A20AE1">
        <w:rPr>
          <w:rFonts w:asciiTheme="minorBidi" w:hAnsiTheme="minorBidi" w:cstheme="minorBidi"/>
          <w:bCs/>
          <w:cs/>
          <w:lang w:bidi="hi-IN"/>
        </w:rPr>
        <w:t>रा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प्रमुख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कवि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कबीर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हैं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तथा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रैदास</w:t>
      </w:r>
      <w:r w:rsidRPr="00A20AE1">
        <w:rPr>
          <w:rFonts w:asciiTheme="minorBidi" w:hAnsiTheme="minorBidi" w:cstheme="minorBidi"/>
          <w:bCs/>
        </w:rPr>
        <w:t xml:space="preserve">, </w:t>
      </w:r>
      <w:r w:rsidRPr="00A20AE1">
        <w:rPr>
          <w:rFonts w:asciiTheme="minorBidi" w:hAnsiTheme="minorBidi" w:cstheme="minorBidi"/>
          <w:bCs/>
          <w:cs/>
          <w:lang w:bidi="hi-IN"/>
        </w:rPr>
        <w:t>दादूदयाल</w:t>
      </w:r>
      <w:r w:rsidRPr="00A20AE1">
        <w:rPr>
          <w:rFonts w:asciiTheme="minorBidi" w:hAnsiTheme="minorBidi" w:cstheme="minorBidi"/>
          <w:bCs/>
        </w:rPr>
        <w:t xml:space="preserve">, </w:t>
      </w:r>
      <w:r w:rsidRPr="00A20AE1">
        <w:rPr>
          <w:rFonts w:asciiTheme="minorBidi" w:hAnsiTheme="minorBidi" w:cstheme="minorBidi"/>
          <w:bCs/>
          <w:cs/>
          <w:lang w:bidi="hi-IN"/>
        </w:rPr>
        <w:t>मलूकदास</w:t>
      </w:r>
      <w:r w:rsidRPr="00A20AE1">
        <w:rPr>
          <w:rFonts w:asciiTheme="minorBidi" w:hAnsiTheme="minorBidi" w:cstheme="minorBidi"/>
          <w:bCs/>
        </w:rPr>
        <w:t xml:space="preserve">, </w:t>
      </w:r>
      <w:r w:rsidRPr="00A20AE1">
        <w:rPr>
          <w:rFonts w:asciiTheme="minorBidi" w:hAnsiTheme="minorBidi" w:cstheme="minorBidi"/>
          <w:bCs/>
          <w:cs/>
          <w:lang w:bidi="hi-IN"/>
        </w:rPr>
        <w:t>सुन्दरदास</w:t>
      </w:r>
      <w:r w:rsidRPr="00A20AE1">
        <w:rPr>
          <w:rFonts w:asciiTheme="minorBidi" w:hAnsiTheme="minorBidi" w:cstheme="minorBidi"/>
          <w:bCs/>
        </w:rPr>
        <w:t xml:space="preserve">, </w:t>
      </w:r>
      <w:r w:rsidRPr="00A20AE1">
        <w:rPr>
          <w:rFonts w:asciiTheme="minorBidi" w:hAnsiTheme="minorBidi" w:cstheme="minorBidi"/>
          <w:bCs/>
          <w:cs/>
          <w:lang w:bidi="hi-IN"/>
        </w:rPr>
        <w:t>गुरुनानक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आदि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अन्य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प्रमुख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कवि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="005F629A" w:rsidRPr="00A20AE1">
        <w:rPr>
          <w:rFonts w:asciiTheme="minorBidi" w:hAnsiTheme="minorBidi" w:cstheme="minorBidi"/>
          <w:b/>
          <w:bCs/>
          <w:cs/>
          <w:lang w:bidi="hi-IN"/>
        </w:rPr>
        <w:t>विशेषताएं</w:t>
      </w:r>
      <w:r w:rsidR="005F629A" w:rsidRPr="00A20AE1">
        <w:rPr>
          <w:rFonts w:asciiTheme="minorBidi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हैं।</w:t>
      </w:r>
    </w:p>
    <w:p w:rsidR="00645ED1" w:rsidRPr="002D5F19" w:rsidRDefault="00645ED1" w:rsidP="00645ED1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2D5F19">
        <w:rPr>
          <w:rFonts w:asciiTheme="minorBidi" w:hAnsiTheme="minorBidi" w:cstheme="minorBidi"/>
          <w:bCs/>
        </w:rPr>
        <w:t xml:space="preserve">1. </w:t>
      </w:r>
      <w:r w:rsidRPr="002D5F19">
        <w:rPr>
          <w:rFonts w:asciiTheme="minorBidi" w:hAnsiTheme="minorBidi" w:cstheme="minorBidi"/>
          <w:bCs/>
          <w:cs/>
          <w:lang w:bidi="hi-IN"/>
        </w:rPr>
        <w:t>आत्मविश्वास</w:t>
      </w:r>
      <w:r w:rsidRPr="002D5F19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2D5F19">
        <w:rPr>
          <w:rFonts w:asciiTheme="minorBidi" w:hAnsiTheme="minorBidi" w:cstheme="minorBidi"/>
          <w:bCs/>
          <w:cs/>
          <w:lang w:bidi="hi-IN"/>
        </w:rPr>
        <w:t>की</w:t>
      </w:r>
      <w:r w:rsidRPr="002D5F19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2D5F19">
        <w:rPr>
          <w:rFonts w:asciiTheme="minorBidi" w:hAnsiTheme="minorBidi" w:cstheme="minorBidi"/>
          <w:bCs/>
          <w:cs/>
          <w:lang w:bidi="hi-IN"/>
        </w:rPr>
        <w:t>प्रबलत</w:t>
      </w:r>
      <w:proofErr w:type="gramStart"/>
      <w:r w:rsidRPr="002D5F19">
        <w:rPr>
          <w:rFonts w:asciiTheme="minorBidi" w:hAnsiTheme="minorBidi" w:cstheme="minorBidi"/>
          <w:bCs/>
          <w:cs/>
          <w:lang w:bidi="hi-IN"/>
        </w:rPr>
        <w:t>ा</w:t>
      </w:r>
      <w:r w:rsidRPr="002D5F19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2D5F19">
        <w:rPr>
          <w:rFonts w:asciiTheme="minorBidi" w:hAnsiTheme="minorBidi" w:cstheme="minorBidi"/>
          <w:bCs/>
        </w:rPr>
        <w:t>:</w:t>
      </w:r>
      <w:proofErr w:type="gramEnd"/>
      <w:r w:rsidRPr="002D5F19">
        <w:rPr>
          <w:rFonts w:asciiTheme="minorBidi" w:hAnsiTheme="minorBidi" w:cstheme="minorBidi"/>
          <w:bCs/>
        </w:rPr>
        <w:t>-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</w:rPr>
      </w:pPr>
      <w:r w:rsidRPr="00A20AE1">
        <w:rPr>
          <w:rFonts w:asciiTheme="minorBidi" w:hAnsiTheme="minorBidi" w:cstheme="minorBidi"/>
        </w:rPr>
        <w:tab/>
      </w:r>
      <w:r w:rsidRPr="00A20AE1">
        <w:rPr>
          <w:rFonts w:asciiTheme="minorBidi" w:hAnsiTheme="minorBidi" w:cstheme="minorBidi"/>
          <w:cs/>
          <w:lang w:bidi="hi-IN"/>
        </w:rPr>
        <w:t>संत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कवि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प्राय</w:t>
      </w:r>
      <w:r w:rsidRPr="00A20AE1">
        <w:rPr>
          <w:rFonts w:asciiTheme="minorBidi" w:hAnsiTheme="minorBidi" w:cstheme="minorBidi"/>
        </w:rPr>
        <w:t xml:space="preserve">: </w:t>
      </w:r>
      <w:r w:rsidRPr="00A20AE1">
        <w:rPr>
          <w:rFonts w:asciiTheme="minorBidi" w:hAnsiTheme="minorBidi" w:cstheme="minorBidi"/>
          <w:cs/>
          <w:lang w:bidi="hi-IN"/>
        </w:rPr>
        <w:t>निरक्षर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थे।</w:t>
      </w:r>
      <w:r w:rsidRPr="00A20AE1">
        <w:rPr>
          <w:rFonts w:asciiTheme="minorBidi" w:eastAsia="KrutiPad 010" w:hAnsiTheme="minorBidi" w:cstheme="minorBidi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उन्होंने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विभिन्न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संप्रदायों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प्रतिपादित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सिद्धांतों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सुना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था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किंतु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स्वयं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शास्त्रों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पढ़ने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वाले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नहीं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थे।</w:t>
      </w:r>
      <w:r w:rsidRPr="00A20AE1">
        <w:rPr>
          <w:rFonts w:asciiTheme="minorBidi" w:eastAsia="KrutiPad 010" w:hAnsiTheme="minorBidi" w:cstheme="minorBidi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अत</w:t>
      </w:r>
      <w:r w:rsidRPr="00A20AE1">
        <w:rPr>
          <w:rFonts w:asciiTheme="minorBidi" w:hAnsiTheme="minorBidi" w:cstheme="minorBidi"/>
        </w:rPr>
        <w:t xml:space="preserve">: </w:t>
      </w:r>
      <w:r w:rsidRPr="00A20AE1">
        <w:rPr>
          <w:rFonts w:asciiTheme="minorBidi" w:hAnsiTheme="minorBidi" w:cstheme="minorBidi"/>
          <w:cs/>
          <w:lang w:bidi="hi-IN"/>
        </w:rPr>
        <w:t>शास्त्रों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उनपर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जो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किए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थे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उनसे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प्रभावित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नहीं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हुए।</w:t>
      </w:r>
      <w:r w:rsidRPr="00A20AE1">
        <w:rPr>
          <w:rFonts w:asciiTheme="minorBidi" w:eastAsia="KrutiPad 010" w:hAnsiTheme="minorBidi" w:cstheme="minorBidi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उन्होंने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शंकराचार्य</w:t>
      </w:r>
      <w:r w:rsidRPr="00A20AE1">
        <w:rPr>
          <w:rFonts w:asciiTheme="minorBidi" w:hAnsiTheme="minorBidi" w:cstheme="minorBidi"/>
        </w:rPr>
        <w:t xml:space="preserve">, </w:t>
      </w:r>
      <w:r w:rsidRPr="00A20AE1">
        <w:rPr>
          <w:rFonts w:asciiTheme="minorBidi" w:hAnsiTheme="minorBidi" w:cstheme="minorBidi"/>
          <w:cs/>
          <w:lang w:bidi="hi-IN"/>
        </w:rPr>
        <w:t>वैष्णव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सूफी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="00893757">
        <w:rPr>
          <w:rFonts w:asciiTheme="minorBidi" w:hAnsiTheme="minorBidi" w:cstheme="minorBidi" w:hint="cs"/>
          <w:cs/>
          <w:lang w:bidi="hi-IN"/>
        </w:rPr>
        <w:t>कवियों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और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नाथ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योगियों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आदि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परंपरा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स्वयं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अच्छे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लगने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वाले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विचारों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ग्रहण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किया</w:t>
      </w:r>
      <w:r w:rsidRPr="00A20AE1">
        <w:rPr>
          <w:rFonts w:asciiTheme="minorBidi" w:hAnsiTheme="minorBidi" w:cstheme="minorBidi"/>
        </w:rPr>
        <w:t xml:space="preserve">, </w:t>
      </w:r>
      <w:r w:rsidRPr="00A20AE1">
        <w:rPr>
          <w:rFonts w:asciiTheme="minorBidi" w:hAnsiTheme="minorBidi" w:cstheme="minorBidi"/>
          <w:cs/>
          <w:lang w:bidi="hi-IN"/>
        </w:rPr>
        <w:t>इससे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उनमें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अपार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आत्मविश्वास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भावना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आर्इ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और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="00893757">
        <w:rPr>
          <w:rFonts w:asciiTheme="minorBidi" w:hAnsiTheme="minorBidi" w:cstheme="minorBidi"/>
          <w:cs/>
          <w:lang w:bidi="hi-IN"/>
        </w:rPr>
        <w:t>नि</w:t>
      </w:r>
      <w:r w:rsidR="00893757">
        <w:rPr>
          <w:rFonts w:asciiTheme="minorBidi" w:hAnsiTheme="minorBidi" w:cstheme="minorBidi" w:hint="cs"/>
          <w:cs/>
          <w:lang w:bidi="hi-IN"/>
        </w:rPr>
        <w:t>ड</w:t>
      </w:r>
      <w:r w:rsidRPr="00A20AE1">
        <w:rPr>
          <w:rFonts w:asciiTheme="minorBidi" w:hAnsiTheme="minorBidi" w:cstheme="minorBidi"/>
          <w:cs/>
          <w:lang w:bidi="hi-IN"/>
        </w:rPr>
        <w:t>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होकर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स्वानुभूतियों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अभिव्यक्त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सके।</w:t>
      </w:r>
      <w:r w:rsidRPr="00A20AE1">
        <w:rPr>
          <w:rFonts w:asciiTheme="minorBidi" w:eastAsia="KrutiPad 010" w:hAnsiTheme="minorBidi" w:cstheme="minorBidi"/>
        </w:rPr>
        <w:t xml:space="preserve">  </w:t>
      </w:r>
      <w:r w:rsidRPr="00A20AE1">
        <w:rPr>
          <w:rFonts w:asciiTheme="minorBidi" w:hAnsiTheme="minorBidi" w:cstheme="minorBidi"/>
          <w:cs/>
          <w:lang w:bidi="hi-IN"/>
        </w:rPr>
        <w:t>कबीर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इसमें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प्रमुख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रहे।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</w:rPr>
      </w:pPr>
      <w:r w:rsidRPr="00A20AE1">
        <w:rPr>
          <w:rFonts w:asciiTheme="minorBidi" w:hAnsiTheme="minorBidi" w:cstheme="minorBidi"/>
          <w:b/>
          <w:bCs/>
        </w:rPr>
        <w:t xml:space="preserve">2. </w:t>
      </w:r>
      <w:r w:rsidRPr="00A20AE1">
        <w:rPr>
          <w:rFonts w:asciiTheme="minorBidi" w:hAnsiTheme="minorBidi" w:cstheme="minorBidi"/>
          <w:b/>
          <w:bCs/>
          <w:cs/>
          <w:lang w:bidi="hi-IN"/>
        </w:rPr>
        <w:t>सद्गुरु</w:t>
      </w:r>
      <w:r w:rsidRPr="00A20AE1">
        <w:rPr>
          <w:rFonts w:asciiTheme="minorBidi" w:eastAsia="KrutiPad 010" w:hAnsiTheme="minorBidi" w:cstheme="minorBidi"/>
          <w:b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bCs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bCs/>
          <w:cs/>
          <w:lang w:bidi="hi-IN"/>
        </w:rPr>
        <w:t>महत्</w:t>
      </w:r>
      <w:proofErr w:type="gramStart"/>
      <w:r w:rsidRPr="00A20AE1">
        <w:rPr>
          <w:rFonts w:asciiTheme="minorBidi" w:hAnsiTheme="minorBidi" w:cstheme="minorBidi"/>
          <w:b/>
          <w:bCs/>
          <w:cs/>
          <w:lang w:bidi="hi-IN"/>
        </w:rPr>
        <w:t>व</w:t>
      </w:r>
      <w:r w:rsidRPr="00A20AE1">
        <w:rPr>
          <w:rFonts w:asciiTheme="minorBidi" w:eastAsia="KrutiPad 010" w:hAnsiTheme="minorBidi" w:cstheme="minorBidi"/>
          <w:b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bCs/>
        </w:rPr>
        <w:t>:</w:t>
      </w:r>
      <w:proofErr w:type="gramEnd"/>
      <w:r w:rsidRPr="00A20AE1">
        <w:rPr>
          <w:rFonts w:asciiTheme="minorBidi" w:hAnsiTheme="minorBidi" w:cstheme="minorBidi"/>
          <w:b/>
          <w:bCs/>
        </w:rPr>
        <w:t>-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</w:rPr>
      </w:pPr>
      <w:r w:rsidRPr="00A20AE1">
        <w:rPr>
          <w:rFonts w:asciiTheme="minorBidi" w:hAnsiTheme="minorBidi" w:cstheme="minorBidi"/>
        </w:rPr>
        <w:tab/>
      </w:r>
      <w:r w:rsidRPr="00A20AE1">
        <w:rPr>
          <w:rFonts w:asciiTheme="minorBidi" w:hAnsiTheme="minorBidi" w:cstheme="minorBidi"/>
          <w:cs/>
          <w:lang w:bidi="hi-IN"/>
        </w:rPr>
        <w:t>संतकाव्य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में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ब्रह्म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निर्गुण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है</w:t>
      </w:r>
      <w:r w:rsidRPr="00A20AE1">
        <w:rPr>
          <w:rFonts w:asciiTheme="minorBidi" w:hAnsiTheme="minorBidi" w:cstheme="minorBidi"/>
        </w:rPr>
        <w:t xml:space="preserve">, </w:t>
      </w:r>
      <w:r w:rsidRPr="00A20AE1">
        <w:rPr>
          <w:rFonts w:asciiTheme="minorBidi" w:hAnsiTheme="minorBidi" w:cstheme="minorBidi"/>
          <w:cs/>
          <w:lang w:bidi="hi-IN"/>
        </w:rPr>
        <w:t>जिसे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जानने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लिए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गुरु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महत्व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प्रतिपादित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किया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गया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उस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र्इश्वर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ऊंचा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स्थान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दिया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गया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है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क्योंकि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र्इश्वर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प्राप्त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करने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मार्ग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दिखाने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वाले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गुरु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गुरु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महत्व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सगुण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भक्ति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धारा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में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भी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स्वीकार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किया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गया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</w:rPr>
        <w:t xml:space="preserve">  </w:t>
      </w:r>
      <w:r w:rsidRPr="00A20AE1">
        <w:rPr>
          <w:rFonts w:asciiTheme="minorBidi" w:hAnsiTheme="minorBidi" w:cstheme="minorBidi"/>
          <w:cs/>
          <w:lang w:bidi="hi-IN"/>
        </w:rPr>
        <w:t>मीरा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भी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अपने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गुरु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वंदना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है।</w:t>
      </w:r>
      <w:r w:rsidR="006F187B">
        <w:rPr>
          <w:rFonts w:asciiTheme="minorBidi" w:eastAsia="KrutiPad 010" w:hAnsiTheme="minorBidi" w:cstheme="minorBidi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कबीर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कहते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हैं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कि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</w:rPr>
        <w:t>-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</w:rPr>
      </w:pPr>
      <w:r w:rsidRPr="00A20AE1">
        <w:rPr>
          <w:rFonts w:asciiTheme="minorBidi" w:hAnsiTheme="minorBidi" w:cstheme="minorBidi"/>
        </w:rPr>
        <w:tab/>
        <w:t>‘</w:t>
      </w:r>
      <w:r w:rsidRPr="00A20AE1">
        <w:rPr>
          <w:rFonts w:asciiTheme="minorBidi" w:hAnsiTheme="minorBidi" w:cstheme="minorBidi"/>
          <w:cs/>
          <w:lang w:bidi="hi-IN"/>
        </w:rPr>
        <w:t>गुरु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गोविंद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दोऊ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खड़े</w:t>
      </w:r>
      <w:r w:rsidRPr="00A20AE1">
        <w:rPr>
          <w:rFonts w:asciiTheme="minorBidi" w:hAnsiTheme="minorBidi" w:cstheme="minorBidi"/>
        </w:rPr>
        <w:t xml:space="preserve">, </w:t>
      </w:r>
      <w:r w:rsidRPr="00A20AE1">
        <w:rPr>
          <w:rFonts w:asciiTheme="minorBidi" w:hAnsiTheme="minorBidi" w:cstheme="minorBidi"/>
          <w:cs/>
          <w:lang w:bidi="hi-IN"/>
        </w:rPr>
        <w:t>काके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लागूं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पांय।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</w:rPr>
      </w:pPr>
      <w:r w:rsidRPr="00A20AE1">
        <w:rPr>
          <w:rFonts w:asciiTheme="minorBidi" w:hAnsiTheme="minorBidi" w:cstheme="minorBidi"/>
        </w:rPr>
        <w:tab/>
      </w:r>
      <w:r w:rsidRPr="00A20AE1">
        <w:rPr>
          <w:rFonts w:asciiTheme="minorBidi" w:hAnsiTheme="minorBidi" w:cstheme="minorBidi"/>
          <w:cs/>
          <w:lang w:bidi="hi-IN"/>
        </w:rPr>
        <w:t>बलिहारी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गुरु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आपने</w:t>
      </w:r>
      <w:r w:rsidRPr="00A20AE1">
        <w:rPr>
          <w:rFonts w:asciiTheme="minorBidi" w:hAnsiTheme="minorBidi" w:cstheme="minorBidi"/>
        </w:rPr>
        <w:t xml:space="preserve">, </w:t>
      </w:r>
      <w:r w:rsidRPr="00A20AE1">
        <w:rPr>
          <w:rFonts w:asciiTheme="minorBidi" w:hAnsiTheme="minorBidi" w:cstheme="minorBidi"/>
          <w:cs/>
          <w:lang w:bidi="hi-IN"/>
        </w:rPr>
        <w:t>जिन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गोविंद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दियो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मिलाय।।</w:t>
      </w:r>
    </w:p>
    <w:p w:rsidR="00106B87" w:rsidRDefault="00106B87" w:rsidP="00645ED1">
      <w:pPr>
        <w:spacing w:line="360" w:lineRule="auto"/>
        <w:jc w:val="both"/>
        <w:rPr>
          <w:rFonts w:asciiTheme="minorBidi" w:hAnsiTheme="minorBidi" w:cstheme="minorBidi"/>
          <w:bCs/>
        </w:rPr>
      </w:pPr>
    </w:p>
    <w:p w:rsidR="00645ED1" w:rsidRPr="00E61F04" w:rsidRDefault="00645ED1" w:rsidP="00645ED1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E61F04">
        <w:rPr>
          <w:rFonts w:asciiTheme="minorBidi" w:hAnsiTheme="minorBidi" w:cstheme="minorBidi"/>
          <w:bCs/>
        </w:rPr>
        <w:lastRenderedPageBreak/>
        <w:t xml:space="preserve">3. </w:t>
      </w:r>
      <w:r w:rsidRPr="00E61F04">
        <w:rPr>
          <w:rFonts w:asciiTheme="minorBidi" w:hAnsiTheme="minorBidi" w:cstheme="minorBidi"/>
          <w:bCs/>
          <w:cs/>
          <w:lang w:bidi="hi-IN"/>
        </w:rPr>
        <w:t>निर्गुण</w:t>
      </w:r>
      <w:r w:rsidRPr="00E61F04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E61F04">
        <w:rPr>
          <w:rFonts w:asciiTheme="minorBidi" w:hAnsiTheme="minorBidi" w:cstheme="minorBidi"/>
          <w:bCs/>
          <w:cs/>
          <w:lang w:bidi="hi-IN"/>
        </w:rPr>
        <w:t>ब्रह्म</w:t>
      </w:r>
      <w:r w:rsidRPr="00E61F04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E61F04">
        <w:rPr>
          <w:rFonts w:asciiTheme="minorBidi" w:hAnsiTheme="minorBidi" w:cstheme="minorBidi"/>
          <w:bCs/>
          <w:cs/>
          <w:lang w:bidi="hi-IN"/>
        </w:rPr>
        <w:t>के</w:t>
      </w:r>
      <w:r w:rsidRPr="00E61F04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E61F04">
        <w:rPr>
          <w:rFonts w:asciiTheme="minorBidi" w:hAnsiTheme="minorBidi" w:cstheme="minorBidi"/>
          <w:bCs/>
          <w:cs/>
          <w:lang w:bidi="hi-IN"/>
        </w:rPr>
        <w:t>प्रति</w:t>
      </w:r>
      <w:r w:rsidRPr="00E61F04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E61F04">
        <w:rPr>
          <w:rFonts w:asciiTheme="minorBidi" w:hAnsiTheme="minorBidi" w:cstheme="minorBidi"/>
          <w:bCs/>
          <w:cs/>
          <w:lang w:bidi="hi-IN"/>
        </w:rPr>
        <w:t>आस्थ</w:t>
      </w:r>
      <w:proofErr w:type="gramStart"/>
      <w:r w:rsidRPr="00E61F04">
        <w:rPr>
          <w:rFonts w:asciiTheme="minorBidi" w:hAnsiTheme="minorBidi" w:cstheme="minorBidi"/>
          <w:bCs/>
          <w:cs/>
          <w:lang w:bidi="hi-IN"/>
        </w:rPr>
        <w:t>ा</w:t>
      </w:r>
      <w:r w:rsidRPr="00E61F04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E61F04">
        <w:rPr>
          <w:rFonts w:asciiTheme="minorBidi" w:hAnsiTheme="minorBidi" w:cstheme="minorBidi"/>
          <w:bCs/>
        </w:rPr>
        <w:t>:</w:t>
      </w:r>
      <w:proofErr w:type="gramEnd"/>
      <w:r w:rsidRPr="00E61F04">
        <w:rPr>
          <w:rFonts w:asciiTheme="minorBidi" w:hAnsiTheme="minorBidi" w:cstheme="minorBidi"/>
          <w:bCs/>
        </w:rPr>
        <w:t>-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</w:rPr>
      </w:pPr>
      <w:r w:rsidRPr="00A20AE1">
        <w:rPr>
          <w:rFonts w:asciiTheme="minorBidi" w:hAnsiTheme="minorBidi" w:cstheme="minorBidi"/>
        </w:rPr>
        <w:tab/>
      </w:r>
      <w:r w:rsidRPr="00A20AE1">
        <w:rPr>
          <w:rFonts w:asciiTheme="minorBidi" w:hAnsiTheme="minorBidi" w:cstheme="minorBidi"/>
          <w:cs/>
          <w:lang w:bidi="hi-IN"/>
        </w:rPr>
        <w:t>संत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कवियों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ब्रह्म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निर्गुण</w:t>
      </w:r>
      <w:r w:rsidRPr="00A20AE1">
        <w:rPr>
          <w:rFonts w:asciiTheme="minorBidi" w:hAnsiTheme="minorBidi" w:cstheme="minorBidi"/>
        </w:rPr>
        <w:t xml:space="preserve">, </w:t>
      </w:r>
      <w:r w:rsidRPr="00A20AE1">
        <w:rPr>
          <w:rFonts w:asciiTheme="minorBidi" w:hAnsiTheme="minorBidi" w:cstheme="minorBidi"/>
          <w:cs/>
          <w:lang w:bidi="hi-IN"/>
        </w:rPr>
        <w:t>निराकार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अमूर्त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इनका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लक्ष्य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निर्गुण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ब्रह्म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प्राप्ति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है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यद्यपि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इन्होंने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उसे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प्राप्त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करने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लिए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सगुण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साधनों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प्रयोग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किया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कबीर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यहां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भी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कभी</w:t>
      </w:r>
      <w:r w:rsidRPr="00A20AE1">
        <w:rPr>
          <w:rFonts w:asciiTheme="minorBidi" w:hAnsiTheme="minorBidi" w:cstheme="minorBidi"/>
        </w:rPr>
        <w:t>-</w:t>
      </w:r>
      <w:r w:rsidRPr="00A20AE1">
        <w:rPr>
          <w:rFonts w:asciiTheme="minorBidi" w:hAnsiTheme="minorBidi" w:cstheme="minorBidi"/>
          <w:cs/>
          <w:lang w:bidi="hi-IN"/>
        </w:rPr>
        <w:t>कभी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</w:rPr>
        <w:t>‘</w:t>
      </w:r>
      <w:r w:rsidRPr="00A20AE1">
        <w:rPr>
          <w:rFonts w:asciiTheme="minorBidi" w:hAnsiTheme="minorBidi" w:cstheme="minorBidi"/>
          <w:cs/>
          <w:lang w:bidi="hi-IN"/>
        </w:rPr>
        <w:t>निर्गुण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ब्रह्म</w:t>
      </w:r>
      <w:r w:rsidRPr="00A20AE1">
        <w:rPr>
          <w:rFonts w:asciiTheme="minorBidi" w:hAnsiTheme="minorBidi" w:cstheme="minorBidi"/>
        </w:rPr>
        <w:t>’</w:t>
      </w:r>
      <w:r w:rsidRPr="00A20AE1">
        <w:rPr>
          <w:rFonts w:asciiTheme="minorBidi" w:eastAsia="KrutiPad 010" w:hAnsiTheme="minorBidi" w:cstheme="minorBidi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या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</w:rPr>
        <w:t>‘</w:t>
      </w:r>
      <w:r w:rsidRPr="00A20AE1">
        <w:rPr>
          <w:rFonts w:asciiTheme="minorBidi" w:hAnsiTheme="minorBidi" w:cstheme="minorBidi"/>
          <w:cs/>
          <w:lang w:bidi="hi-IN"/>
        </w:rPr>
        <w:t>हरि</w:t>
      </w:r>
      <w:r w:rsidRPr="00A20AE1">
        <w:rPr>
          <w:rFonts w:asciiTheme="minorBidi" w:hAnsiTheme="minorBidi" w:cstheme="minorBidi"/>
        </w:rPr>
        <w:t>’</w:t>
      </w:r>
      <w:r w:rsidRPr="00A20AE1">
        <w:rPr>
          <w:rFonts w:asciiTheme="minorBidi" w:eastAsia="KrutiPad 010" w:hAnsiTheme="minorBidi" w:cstheme="minorBidi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नाम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धारण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="00E61F04">
        <w:rPr>
          <w:rFonts w:asciiTheme="minorBidi" w:hAnsiTheme="minorBidi" w:cstheme="minorBidi" w:hint="cs"/>
          <w:cs/>
          <w:lang w:bidi="hi-IN"/>
        </w:rPr>
        <w:t>कर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लेते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है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और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उनकी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भक्तिपूर्ण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भावना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आधार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बन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जाते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हैं।</w:t>
      </w:r>
      <w:r w:rsidRPr="00A20AE1">
        <w:rPr>
          <w:rFonts w:asciiTheme="minorBidi" w:eastAsia="KrutiPad 010" w:hAnsiTheme="minorBidi" w:cstheme="minorBidi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किंतु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जल्दी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फिर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अमूर्त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पक्षधर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हो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जाते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हैं</w:t>
      </w:r>
      <w:r w:rsidR="00E361F9">
        <w:rPr>
          <w:rFonts w:asciiTheme="minorBidi" w:hAnsiTheme="minorBidi" w:cstheme="minorBidi" w:hint="cs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</w:rPr>
        <w:t>-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</w:rPr>
      </w:pPr>
      <w:r w:rsidRPr="00A20AE1">
        <w:rPr>
          <w:rFonts w:asciiTheme="minorBidi" w:hAnsiTheme="minorBidi" w:cstheme="minorBidi"/>
        </w:rPr>
        <w:tab/>
        <w:t>‘</w:t>
      </w:r>
      <w:r w:rsidRPr="00A20AE1">
        <w:rPr>
          <w:rFonts w:asciiTheme="minorBidi" w:hAnsiTheme="minorBidi" w:cstheme="minorBidi"/>
          <w:cs/>
          <w:lang w:bidi="hi-IN"/>
        </w:rPr>
        <w:t>दशरथ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सुत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तिहुं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लोक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बखाना</w:t>
      </w:r>
      <w:r w:rsidRPr="00A20AE1">
        <w:rPr>
          <w:rFonts w:asciiTheme="minorBidi" w:hAnsiTheme="minorBidi" w:cstheme="minorBidi"/>
        </w:rPr>
        <w:t>,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</w:rPr>
      </w:pPr>
      <w:r w:rsidRPr="00A20AE1">
        <w:rPr>
          <w:rFonts w:asciiTheme="minorBidi" w:hAnsiTheme="minorBidi" w:cstheme="minorBidi"/>
        </w:rPr>
        <w:tab/>
      </w:r>
      <w:r w:rsidRPr="00A20AE1">
        <w:rPr>
          <w:rFonts w:asciiTheme="minorBidi" w:hAnsiTheme="minorBidi" w:cstheme="minorBidi"/>
          <w:cs/>
          <w:lang w:bidi="hi-IN"/>
        </w:rPr>
        <w:t>राम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नाम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मर्म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है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आना।</w:t>
      </w:r>
      <w:r w:rsidRPr="00A20AE1">
        <w:rPr>
          <w:rFonts w:asciiTheme="minorBidi" w:hAnsiTheme="minorBidi" w:cstheme="minorBidi"/>
        </w:rPr>
        <w:t>’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</w:rPr>
      </w:pPr>
      <w:bookmarkStart w:id="0" w:name="OLE_LINK1"/>
      <w:r w:rsidRPr="00A20AE1">
        <w:rPr>
          <w:rFonts w:asciiTheme="minorBidi" w:hAnsiTheme="minorBidi" w:cstheme="minorBidi"/>
          <w:b/>
          <w:bCs/>
        </w:rPr>
        <w:t xml:space="preserve">4. </w:t>
      </w:r>
      <w:r w:rsidRPr="00A20AE1">
        <w:rPr>
          <w:rFonts w:asciiTheme="minorBidi" w:hAnsiTheme="minorBidi" w:cstheme="minorBidi"/>
          <w:b/>
          <w:bCs/>
          <w:cs/>
          <w:lang w:bidi="hi-IN"/>
        </w:rPr>
        <w:t>माया</w:t>
      </w:r>
      <w:r w:rsidRPr="00A20AE1">
        <w:rPr>
          <w:rFonts w:asciiTheme="minorBidi" w:eastAsia="KrutiPad 010" w:hAnsiTheme="minorBidi" w:cstheme="minorBidi"/>
          <w:b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bCs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bCs/>
          <w:cs/>
          <w:lang w:bidi="hi-IN"/>
        </w:rPr>
        <w:t>विरो</w:t>
      </w:r>
      <w:proofErr w:type="gramStart"/>
      <w:r w:rsidRPr="00A20AE1">
        <w:rPr>
          <w:rFonts w:asciiTheme="minorBidi" w:hAnsiTheme="minorBidi" w:cstheme="minorBidi"/>
          <w:b/>
          <w:bCs/>
          <w:cs/>
          <w:lang w:bidi="hi-IN"/>
        </w:rPr>
        <w:t>ध</w:t>
      </w:r>
      <w:r w:rsidRPr="00A20AE1">
        <w:rPr>
          <w:rFonts w:asciiTheme="minorBidi" w:eastAsia="KrutiPad 010" w:hAnsiTheme="minorBidi" w:cstheme="minorBidi"/>
          <w:b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bCs/>
        </w:rPr>
        <w:t>:</w:t>
      </w:r>
      <w:bookmarkEnd w:id="0"/>
      <w:proofErr w:type="gramEnd"/>
      <w:r w:rsidRPr="00A20AE1">
        <w:rPr>
          <w:rFonts w:asciiTheme="minorBidi" w:hAnsiTheme="minorBidi" w:cstheme="minorBidi"/>
          <w:b/>
          <w:bCs/>
        </w:rPr>
        <w:t>-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</w:rPr>
      </w:pPr>
      <w:r w:rsidRPr="00A20AE1">
        <w:rPr>
          <w:rFonts w:asciiTheme="minorBidi" w:hAnsiTheme="minorBidi" w:cstheme="minorBidi"/>
        </w:rPr>
        <w:tab/>
      </w:r>
      <w:r w:rsidRPr="00A20AE1">
        <w:rPr>
          <w:rFonts w:asciiTheme="minorBidi" w:hAnsiTheme="minorBidi" w:cstheme="minorBidi"/>
          <w:cs/>
          <w:lang w:bidi="hi-IN"/>
        </w:rPr>
        <w:t>इनका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मानना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है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कि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माया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भ्रम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इच्छा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पैदा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करके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व्यक्ति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उलझा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देती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है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और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उसे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मोक्ष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प्राप्ति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ओर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अग्रसर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नहीं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होने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देती।</w:t>
      </w:r>
      <w:r w:rsidRPr="00A20AE1">
        <w:rPr>
          <w:rFonts w:asciiTheme="minorBidi" w:eastAsia="KrutiPad 010" w:hAnsiTheme="minorBidi" w:cstheme="minorBidi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नारी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उन्होंने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सबसे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बड़ी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माया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माना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</w:rPr>
        <w:t xml:space="preserve">  </w:t>
      </w:r>
      <w:r w:rsidRPr="00A20AE1">
        <w:rPr>
          <w:rFonts w:asciiTheme="minorBidi" w:hAnsiTheme="minorBidi" w:cstheme="minorBidi"/>
          <w:cs/>
          <w:lang w:bidi="hi-IN"/>
        </w:rPr>
        <w:t>नारी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संबंधी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दृष्टिकोण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इन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कवियों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सीमा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प्रतीत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होती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है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यद्यपि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तुलसी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जैसे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सगुण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भक्ति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धारा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कवि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भी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इस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सीमा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तोड़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नहीं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सके।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</w:rPr>
      </w:pPr>
      <w:r w:rsidRPr="00A20AE1">
        <w:rPr>
          <w:rFonts w:asciiTheme="minorBidi" w:hAnsiTheme="minorBidi" w:cstheme="minorBidi"/>
        </w:rPr>
        <w:tab/>
        <w:t>‘</w:t>
      </w:r>
      <w:r w:rsidRPr="00A20AE1">
        <w:rPr>
          <w:rFonts w:asciiTheme="minorBidi" w:hAnsiTheme="minorBidi" w:cstheme="minorBidi"/>
          <w:cs/>
          <w:lang w:bidi="hi-IN"/>
        </w:rPr>
        <w:t>नारी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नसावैन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तीन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सुख</w:t>
      </w:r>
      <w:r w:rsidRPr="00A20AE1">
        <w:rPr>
          <w:rFonts w:asciiTheme="minorBidi" w:hAnsiTheme="minorBidi" w:cstheme="minorBidi"/>
        </w:rPr>
        <w:t xml:space="preserve">, </w:t>
      </w:r>
      <w:r w:rsidRPr="00A20AE1">
        <w:rPr>
          <w:rFonts w:asciiTheme="minorBidi" w:hAnsiTheme="minorBidi" w:cstheme="minorBidi"/>
          <w:cs/>
          <w:lang w:bidi="hi-IN"/>
        </w:rPr>
        <w:t>जो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पासै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दोर्इ।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</w:rPr>
      </w:pPr>
      <w:r w:rsidRPr="00A20AE1">
        <w:rPr>
          <w:rFonts w:asciiTheme="minorBidi" w:hAnsiTheme="minorBidi" w:cstheme="minorBidi"/>
        </w:rPr>
        <w:tab/>
      </w:r>
      <w:r w:rsidR="009E7AF9">
        <w:rPr>
          <w:rFonts w:asciiTheme="minorBidi" w:hAnsiTheme="minorBidi" w:cstheme="minorBidi" w:hint="cs"/>
          <w:cs/>
          <w:lang w:bidi="hi-IN"/>
        </w:rPr>
        <w:t>भक्ति</w:t>
      </w:r>
      <w:r w:rsidRPr="00A20AE1">
        <w:rPr>
          <w:rFonts w:asciiTheme="minorBidi" w:hAnsiTheme="minorBidi" w:cstheme="minorBidi"/>
        </w:rPr>
        <w:t xml:space="preserve">, </w:t>
      </w:r>
      <w:r w:rsidRPr="00A20AE1">
        <w:rPr>
          <w:rFonts w:asciiTheme="minorBidi" w:hAnsiTheme="minorBidi" w:cstheme="minorBidi"/>
          <w:cs/>
          <w:lang w:bidi="hi-IN"/>
        </w:rPr>
        <w:t>मुक्ति</w:t>
      </w:r>
      <w:r w:rsidRPr="00A20AE1">
        <w:rPr>
          <w:rFonts w:asciiTheme="minorBidi" w:hAnsiTheme="minorBidi" w:cstheme="minorBidi"/>
        </w:rPr>
        <w:t xml:space="preserve">, </w:t>
      </w:r>
      <w:r w:rsidRPr="00A20AE1">
        <w:rPr>
          <w:rFonts w:asciiTheme="minorBidi" w:hAnsiTheme="minorBidi" w:cstheme="minorBidi"/>
          <w:cs/>
          <w:lang w:bidi="hi-IN"/>
        </w:rPr>
        <w:t>निजज्ञान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में</w:t>
      </w:r>
      <w:r w:rsidRPr="00A20AE1">
        <w:rPr>
          <w:rFonts w:asciiTheme="minorBidi" w:hAnsiTheme="minorBidi" w:cstheme="minorBidi"/>
        </w:rPr>
        <w:t xml:space="preserve">, </w:t>
      </w:r>
      <w:r w:rsidRPr="00A20AE1">
        <w:rPr>
          <w:rFonts w:asciiTheme="minorBidi" w:hAnsiTheme="minorBidi" w:cstheme="minorBidi"/>
          <w:cs/>
          <w:lang w:bidi="hi-IN"/>
        </w:rPr>
        <w:t>पैस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सके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नहीं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कोर्इ।।</w:t>
      </w:r>
      <w:r w:rsidRPr="00A20AE1">
        <w:rPr>
          <w:rFonts w:asciiTheme="minorBidi" w:hAnsiTheme="minorBidi" w:cstheme="minorBidi"/>
        </w:rPr>
        <w:t>’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</w:rPr>
      </w:pPr>
      <w:r w:rsidRPr="00A20AE1">
        <w:rPr>
          <w:rFonts w:asciiTheme="minorBidi" w:hAnsiTheme="minorBidi" w:cstheme="minorBidi"/>
          <w:b/>
          <w:bCs/>
        </w:rPr>
        <w:t xml:space="preserve">5. </w:t>
      </w:r>
      <w:r w:rsidRPr="00A20AE1">
        <w:rPr>
          <w:rFonts w:asciiTheme="minorBidi" w:hAnsiTheme="minorBidi" w:cstheme="minorBidi"/>
          <w:b/>
          <w:bCs/>
          <w:cs/>
          <w:lang w:bidi="hi-IN"/>
        </w:rPr>
        <w:t>शास्त्रों</w:t>
      </w:r>
      <w:r w:rsidRPr="00A20AE1">
        <w:rPr>
          <w:rFonts w:asciiTheme="minorBidi" w:eastAsia="KrutiPad 010" w:hAnsiTheme="minorBidi" w:cstheme="minorBidi"/>
          <w:b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bCs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bCs/>
          <w:cs/>
          <w:lang w:bidi="hi-IN"/>
        </w:rPr>
        <w:t>विरो</w:t>
      </w:r>
      <w:proofErr w:type="gramStart"/>
      <w:r w:rsidRPr="00A20AE1">
        <w:rPr>
          <w:rFonts w:asciiTheme="minorBidi" w:hAnsiTheme="minorBidi" w:cstheme="minorBidi"/>
          <w:b/>
          <w:bCs/>
          <w:cs/>
          <w:lang w:bidi="hi-IN"/>
        </w:rPr>
        <w:t>ध</w:t>
      </w:r>
      <w:r w:rsidRPr="00A20AE1">
        <w:rPr>
          <w:rFonts w:asciiTheme="minorBidi" w:eastAsia="KrutiPad 010" w:hAnsiTheme="minorBidi" w:cstheme="minorBidi"/>
          <w:b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bCs/>
        </w:rPr>
        <w:t>:</w:t>
      </w:r>
      <w:proofErr w:type="gramEnd"/>
      <w:r w:rsidRPr="00A20AE1">
        <w:rPr>
          <w:rFonts w:asciiTheme="minorBidi" w:hAnsiTheme="minorBidi" w:cstheme="minorBidi"/>
          <w:b/>
          <w:bCs/>
        </w:rPr>
        <w:t>-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</w:rPr>
      </w:pPr>
      <w:r w:rsidRPr="00A20AE1">
        <w:rPr>
          <w:rFonts w:asciiTheme="minorBidi" w:hAnsiTheme="minorBidi" w:cstheme="minorBidi"/>
        </w:rPr>
        <w:tab/>
      </w:r>
      <w:r w:rsidRPr="00A20AE1">
        <w:rPr>
          <w:rFonts w:asciiTheme="minorBidi" w:hAnsiTheme="minorBidi" w:cstheme="minorBidi"/>
          <w:cs/>
          <w:lang w:bidi="hi-IN"/>
        </w:rPr>
        <w:t>प्राय</w:t>
      </w:r>
      <w:r w:rsidRPr="00A20AE1">
        <w:rPr>
          <w:rFonts w:asciiTheme="minorBidi" w:hAnsiTheme="minorBidi" w:cstheme="minorBidi"/>
        </w:rPr>
        <w:t xml:space="preserve">: </w:t>
      </w:r>
      <w:r w:rsidRPr="00A20AE1">
        <w:rPr>
          <w:rFonts w:asciiTheme="minorBidi" w:hAnsiTheme="minorBidi" w:cstheme="minorBidi"/>
          <w:cs/>
          <w:lang w:bidi="hi-IN"/>
        </w:rPr>
        <w:t>संत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कवि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निरक्षर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थे</w:t>
      </w:r>
      <w:r w:rsidRPr="00A20AE1">
        <w:rPr>
          <w:rFonts w:asciiTheme="minorBidi" w:hAnsiTheme="minorBidi" w:cstheme="minorBidi"/>
        </w:rPr>
        <w:t xml:space="preserve">, </w:t>
      </w:r>
      <w:r w:rsidRPr="00A20AE1">
        <w:rPr>
          <w:rFonts w:asciiTheme="minorBidi" w:hAnsiTheme="minorBidi" w:cstheme="minorBidi"/>
          <w:cs/>
          <w:lang w:bidi="hi-IN"/>
        </w:rPr>
        <w:t>कागद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और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मसि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छू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सकने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कारण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तथा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निम्न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वर्ग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होने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कारण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उन्होने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शास्त्रों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अध्ययन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नहीं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किया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था।</w:t>
      </w:r>
      <w:r w:rsidRPr="00A20AE1">
        <w:rPr>
          <w:rFonts w:asciiTheme="minorBidi" w:eastAsia="KrutiPad 010" w:hAnsiTheme="minorBidi" w:cstheme="minorBidi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शास्त्रों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प्रति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समर्पित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होने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वाले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व्यक्तियों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विवेकशून्य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मानते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थे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</w:rPr>
        <w:t>-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</w:rPr>
      </w:pPr>
      <w:r w:rsidRPr="00A20AE1">
        <w:rPr>
          <w:rFonts w:asciiTheme="minorBidi" w:hAnsiTheme="minorBidi" w:cstheme="minorBidi"/>
        </w:rPr>
        <w:tab/>
        <w:t>‘</w:t>
      </w:r>
      <w:r w:rsidRPr="00A20AE1">
        <w:rPr>
          <w:rFonts w:asciiTheme="minorBidi" w:hAnsiTheme="minorBidi" w:cstheme="minorBidi"/>
          <w:cs/>
          <w:lang w:bidi="hi-IN"/>
        </w:rPr>
        <w:t>पोथी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पढ़ि</w:t>
      </w:r>
      <w:r w:rsidRPr="00A20AE1">
        <w:rPr>
          <w:rFonts w:asciiTheme="minorBidi" w:hAnsiTheme="minorBidi" w:cstheme="minorBidi"/>
        </w:rPr>
        <w:t>-</w:t>
      </w:r>
      <w:r w:rsidRPr="00A20AE1">
        <w:rPr>
          <w:rFonts w:asciiTheme="minorBidi" w:hAnsiTheme="minorBidi" w:cstheme="minorBidi"/>
          <w:cs/>
          <w:lang w:bidi="hi-IN"/>
        </w:rPr>
        <w:t>पढ़ि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जग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मुआ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पण्डित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भया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कोय।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</w:rPr>
      </w:pPr>
      <w:r w:rsidRPr="00A20AE1">
        <w:rPr>
          <w:rFonts w:asciiTheme="minorBidi" w:hAnsiTheme="minorBidi" w:cstheme="minorBidi"/>
        </w:rPr>
        <w:tab/>
      </w:r>
      <w:r w:rsidRPr="00A20AE1">
        <w:rPr>
          <w:rFonts w:asciiTheme="minorBidi" w:hAnsiTheme="minorBidi" w:cstheme="minorBidi"/>
          <w:cs/>
          <w:lang w:bidi="hi-IN"/>
        </w:rPr>
        <w:t>ढार्इ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आखर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प्रेम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पढ़े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सो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पण्डित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होय।।</w:t>
      </w:r>
      <w:r w:rsidRPr="00A20AE1">
        <w:rPr>
          <w:rFonts w:asciiTheme="minorBidi" w:hAnsiTheme="minorBidi" w:cstheme="minorBidi"/>
        </w:rPr>
        <w:t>’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</w:rPr>
      </w:pPr>
      <w:r w:rsidRPr="00A20AE1">
        <w:rPr>
          <w:rFonts w:asciiTheme="minorBidi" w:hAnsiTheme="minorBidi" w:cstheme="minorBidi"/>
          <w:b/>
          <w:bCs/>
        </w:rPr>
        <w:t xml:space="preserve">6. </w:t>
      </w:r>
      <w:r w:rsidRPr="00A20AE1">
        <w:rPr>
          <w:rFonts w:asciiTheme="minorBidi" w:hAnsiTheme="minorBidi" w:cstheme="minorBidi"/>
          <w:b/>
          <w:bCs/>
          <w:cs/>
          <w:lang w:bidi="hi-IN"/>
        </w:rPr>
        <w:t>आडंबरों</w:t>
      </w:r>
      <w:r w:rsidRPr="00A20AE1">
        <w:rPr>
          <w:rFonts w:asciiTheme="minorBidi" w:eastAsia="KrutiPad 010" w:hAnsiTheme="minorBidi" w:cstheme="minorBidi"/>
          <w:b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bCs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bCs/>
          <w:cs/>
          <w:lang w:bidi="hi-IN"/>
        </w:rPr>
        <w:t>विरो</w:t>
      </w:r>
      <w:proofErr w:type="gramStart"/>
      <w:r w:rsidRPr="00A20AE1">
        <w:rPr>
          <w:rFonts w:asciiTheme="minorBidi" w:hAnsiTheme="minorBidi" w:cstheme="minorBidi"/>
          <w:b/>
          <w:bCs/>
          <w:cs/>
          <w:lang w:bidi="hi-IN"/>
        </w:rPr>
        <w:t>ध</w:t>
      </w:r>
      <w:r w:rsidRPr="00A20AE1">
        <w:rPr>
          <w:rFonts w:asciiTheme="minorBidi" w:eastAsia="KrutiPad 010" w:hAnsiTheme="minorBidi" w:cstheme="minorBidi"/>
          <w:b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bCs/>
        </w:rPr>
        <w:t>:</w:t>
      </w:r>
      <w:proofErr w:type="gramEnd"/>
      <w:r w:rsidRPr="00A20AE1">
        <w:rPr>
          <w:rFonts w:asciiTheme="minorBidi" w:hAnsiTheme="minorBidi" w:cstheme="minorBidi"/>
          <w:b/>
          <w:bCs/>
        </w:rPr>
        <w:t>-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</w:rPr>
      </w:pPr>
      <w:r w:rsidRPr="00A20AE1">
        <w:rPr>
          <w:rFonts w:asciiTheme="minorBidi" w:hAnsiTheme="minorBidi" w:cstheme="minorBidi"/>
        </w:rPr>
        <w:lastRenderedPageBreak/>
        <w:tab/>
      </w:r>
      <w:r w:rsidRPr="00A20AE1">
        <w:rPr>
          <w:rFonts w:asciiTheme="minorBidi" w:hAnsiTheme="minorBidi" w:cstheme="minorBidi"/>
          <w:cs/>
          <w:lang w:bidi="hi-IN"/>
        </w:rPr>
        <w:t>कबीर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अपने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व्यंग्य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प्रहारों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मौलवियों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और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पंडितों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दोनों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जम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चोट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="002E2CF8">
        <w:rPr>
          <w:rFonts w:asciiTheme="minorBidi" w:hAnsiTheme="minorBidi" w:cstheme="minorBidi" w:hint="cs"/>
          <w:cs/>
          <w:lang w:bidi="hi-IN"/>
        </w:rPr>
        <w:t>किया</w:t>
      </w:r>
      <w:r w:rsidRPr="00A20AE1">
        <w:rPr>
          <w:rFonts w:asciiTheme="minorBidi" w:hAnsiTheme="minorBidi" w:cstheme="minorBidi"/>
          <w:cs/>
          <w:lang w:bidi="hi-IN"/>
        </w:rPr>
        <w:t>।</w:t>
      </w:r>
      <w:r w:rsidRPr="00A20AE1">
        <w:rPr>
          <w:rFonts w:asciiTheme="minorBidi" w:eastAsia="KrutiPad 010" w:hAnsiTheme="minorBidi" w:cstheme="minorBidi"/>
        </w:rPr>
        <w:t xml:space="preserve">  </w:t>
      </w:r>
      <w:r w:rsidRPr="00A20AE1">
        <w:rPr>
          <w:rFonts w:asciiTheme="minorBidi" w:hAnsiTheme="minorBidi" w:cstheme="minorBidi"/>
          <w:cs/>
          <w:lang w:bidi="hi-IN"/>
        </w:rPr>
        <w:t>इनके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व्यंग्य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में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जो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पैनापन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गंभीरता</w:t>
      </w:r>
      <w:r w:rsidRPr="00A20AE1">
        <w:rPr>
          <w:rFonts w:asciiTheme="minorBidi" w:hAnsiTheme="minorBidi" w:cstheme="minorBidi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है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वह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अन्यत्र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दुर्लभ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कबीर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व्यंग्यात्मकता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प्रशंसा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आचार्य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हजारी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प्रसाद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="002E2CF8">
        <w:rPr>
          <w:rFonts w:asciiTheme="minorBidi" w:hAnsiTheme="minorBidi" w:cstheme="minorBidi" w:hint="cs"/>
          <w:cs/>
          <w:lang w:bidi="hi-IN"/>
        </w:rPr>
        <w:t>द्विवेदी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भी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है।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</w:rPr>
      </w:pPr>
      <w:r w:rsidRPr="00A20AE1">
        <w:rPr>
          <w:rFonts w:asciiTheme="minorBidi" w:hAnsiTheme="minorBidi" w:cstheme="minorBidi"/>
        </w:rPr>
        <w:tab/>
      </w:r>
      <w:r w:rsidR="008F2632">
        <w:rPr>
          <w:rFonts w:asciiTheme="minorBidi" w:hAnsiTheme="minorBidi" w:cstheme="minorBidi" w:hint="cs"/>
          <w:cs/>
          <w:lang w:bidi="hi-IN"/>
        </w:rPr>
        <w:t xml:space="preserve">कांकर पाथर जोर </w:t>
      </w:r>
      <w:r w:rsidRPr="00A20AE1">
        <w:rPr>
          <w:rFonts w:asciiTheme="minorBidi" w:hAnsiTheme="minorBidi" w:cstheme="minorBidi"/>
          <w:cs/>
          <w:lang w:bidi="hi-IN"/>
        </w:rPr>
        <w:t>के</w:t>
      </w:r>
      <w:r w:rsidRPr="00A20AE1">
        <w:rPr>
          <w:rFonts w:asciiTheme="minorBidi" w:hAnsiTheme="minorBidi" w:cstheme="minorBidi"/>
        </w:rPr>
        <w:t xml:space="preserve">, </w:t>
      </w:r>
      <w:r w:rsidRPr="00A20AE1">
        <w:rPr>
          <w:rFonts w:asciiTheme="minorBidi" w:hAnsiTheme="minorBidi" w:cstheme="minorBidi"/>
          <w:cs/>
          <w:lang w:bidi="hi-IN"/>
        </w:rPr>
        <w:t>मस्जद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लर्इ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बनाय।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</w:rPr>
      </w:pPr>
      <w:r w:rsidRPr="00A20AE1">
        <w:rPr>
          <w:rFonts w:asciiTheme="minorBidi" w:hAnsiTheme="minorBidi" w:cstheme="minorBidi"/>
        </w:rPr>
        <w:tab/>
      </w:r>
      <w:r w:rsidRPr="00A20AE1">
        <w:rPr>
          <w:rFonts w:asciiTheme="minorBidi" w:hAnsiTheme="minorBidi" w:cstheme="minorBidi"/>
          <w:cs/>
          <w:lang w:bidi="hi-IN"/>
        </w:rPr>
        <w:t>तां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चढ़ि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मुल्ला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बांग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दे</w:t>
      </w:r>
      <w:r w:rsidRPr="00A20AE1">
        <w:rPr>
          <w:rFonts w:asciiTheme="minorBidi" w:hAnsiTheme="minorBidi" w:cstheme="minorBidi"/>
        </w:rPr>
        <w:t xml:space="preserve">, </w:t>
      </w:r>
      <w:r w:rsidRPr="00A20AE1">
        <w:rPr>
          <w:rFonts w:asciiTheme="minorBidi" w:hAnsiTheme="minorBidi" w:cstheme="minorBidi"/>
          <w:cs/>
          <w:lang w:bidi="hi-IN"/>
        </w:rPr>
        <w:t>क्या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बहरा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हुआ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खुदाय।।</w:t>
      </w:r>
      <w:r w:rsidRPr="00A20AE1">
        <w:rPr>
          <w:rFonts w:asciiTheme="minorBidi" w:hAnsiTheme="minorBidi" w:cstheme="minorBidi"/>
        </w:rPr>
        <w:t>’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</w:rPr>
      </w:pPr>
      <w:r w:rsidRPr="00A20AE1">
        <w:rPr>
          <w:rFonts w:asciiTheme="minorBidi" w:hAnsiTheme="minorBidi" w:cstheme="minorBidi"/>
        </w:rPr>
        <w:tab/>
      </w:r>
      <w:r w:rsidRPr="00A20AE1">
        <w:rPr>
          <w:rFonts w:asciiTheme="minorBidi" w:hAnsiTheme="minorBidi" w:cstheme="minorBidi"/>
          <w:cs/>
          <w:lang w:bidi="hi-IN"/>
        </w:rPr>
        <w:t>संतों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हिंदू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संप्रदाय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में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आर्इ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हुर्इ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रूढ़िगत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विकृतियों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जमकर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विरोध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किया।</w:t>
      </w:r>
      <w:r w:rsidRPr="00A20AE1">
        <w:rPr>
          <w:rFonts w:asciiTheme="minorBidi" w:eastAsia="KrutiPad 010" w:hAnsiTheme="minorBidi" w:cstheme="minorBidi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मूर्ति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पूजा</w:t>
      </w:r>
      <w:r w:rsidRPr="00A20AE1">
        <w:rPr>
          <w:rFonts w:asciiTheme="minorBidi" w:hAnsiTheme="minorBidi" w:cstheme="minorBidi"/>
        </w:rPr>
        <w:t xml:space="preserve">, </w:t>
      </w:r>
      <w:r w:rsidRPr="00A20AE1">
        <w:rPr>
          <w:rFonts w:asciiTheme="minorBidi" w:hAnsiTheme="minorBidi" w:cstheme="minorBidi"/>
          <w:cs/>
          <w:lang w:bidi="hi-IN"/>
        </w:rPr>
        <w:t>धार्मिक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हिंसा</w:t>
      </w:r>
      <w:r w:rsidRPr="00A20AE1">
        <w:rPr>
          <w:rFonts w:asciiTheme="minorBidi" w:hAnsiTheme="minorBidi" w:cstheme="minorBidi"/>
        </w:rPr>
        <w:t xml:space="preserve">, </w:t>
      </w:r>
      <w:r w:rsidRPr="00A20AE1">
        <w:rPr>
          <w:rFonts w:asciiTheme="minorBidi" w:hAnsiTheme="minorBidi" w:cstheme="minorBidi"/>
          <w:cs/>
          <w:lang w:bidi="hi-IN"/>
        </w:rPr>
        <w:t>रोजा</w:t>
      </w:r>
      <w:r w:rsidRPr="00A20AE1">
        <w:rPr>
          <w:rFonts w:asciiTheme="minorBidi" w:hAnsiTheme="minorBidi" w:cstheme="minorBidi"/>
        </w:rPr>
        <w:t>-</w:t>
      </w:r>
      <w:r w:rsidRPr="00A20AE1">
        <w:rPr>
          <w:rFonts w:asciiTheme="minorBidi" w:hAnsiTheme="minorBidi" w:cstheme="minorBidi"/>
          <w:cs/>
          <w:lang w:bidi="hi-IN"/>
        </w:rPr>
        <w:t>व्रत</w:t>
      </w:r>
      <w:r w:rsidRPr="00A20AE1">
        <w:rPr>
          <w:rFonts w:asciiTheme="minorBidi" w:hAnsiTheme="minorBidi" w:cstheme="minorBidi"/>
        </w:rPr>
        <w:t xml:space="preserve">, </w:t>
      </w:r>
      <w:r w:rsidRPr="00A20AE1">
        <w:rPr>
          <w:rFonts w:asciiTheme="minorBidi" w:hAnsiTheme="minorBidi" w:cstheme="minorBidi"/>
          <w:cs/>
          <w:lang w:bidi="hi-IN"/>
        </w:rPr>
        <w:t>तीर्थ</w:t>
      </w:r>
      <w:r w:rsidRPr="00A20AE1">
        <w:rPr>
          <w:rFonts w:asciiTheme="minorBidi" w:hAnsiTheme="minorBidi" w:cstheme="minorBidi"/>
        </w:rPr>
        <w:t>-</w:t>
      </w:r>
      <w:r w:rsidRPr="00A20AE1">
        <w:rPr>
          <w:rFonts w:asciiTheme="minorBidi" w:hAnsiTheme="minorBidi" w:cstheme="minorBidi"/>
          <w:cs/>
          <w:lang w:bidi="hi-IN"/>
        </w:rPr>
        <w:t>हज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आदि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आडंबरों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आलोचना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की।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</w:rPr>
      </w:pPr>
      <w:r w:rsidRPr="00A20AE1">
        <w:rPr>
          <w:rFonts w:asciiTheme="minorBidi" w:hAnsiTheme="minorBidi" w:cstheme="minorBidi"/>
        </w:rPr>
        <w:tab/>
        <w:t>‘</w:t>
      </w:r>
      <w:r w:rsidR="008F2632">
        <w:rPr>
          <w:rFonts w:asciiTheme="minorBidi" w:hAnsiTheme="minorBidi" w:cstheme="minorBidi" w:hint="cs"/>
          <w:cs/>
          <w:lang w:bidi="hi-IN"/>
        </w:rPr>
        <w:t>पाथर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पूजे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हरि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मिले</w:t>
      </w:r>
      <w:r w:rsidRPr="00A20AE1">
        <w:rPr>
          <w:rFonts w:asciiTheme="minorBidi" w:hAnsiTheme="minorBidi" w:cstheme="minorBidi"/>
        </w:rPr>
        <w:t xml:space="preserve">, </w:t>
      </w:r>
      <w:r w:rsidRPr="00A20AE1">
        <w:rPr>
          <w:rFonts w:asciiTheme="minorBidi" w:hAnsiTheme="minorBidi" w:cstheme="minorBidi"/>
          <w:cs/>
          <w:lang w:bidi="hi-IN"/>
        </w:rPr>
        <w:t>तो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मैं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पूजूं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पहार।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</w:rPr>
      </w:pPr>
      <w:r w:rsidRPr="00A20AE1">
        <w:rPr>
          <w:rFonts w:asciiTheme="minorBidi" w:hAnsiTheme="minorBidi" w:cstheme="minorBidi"/>
        </w:rPr>
        <w:tab/>
      </w:r>
      <w:r w:rsidRPr="00A20AE1">
        <w:rPr>
          <w:rFonts w:asciiTheme="minorBidi" w:hAnsiTheme="minorBidi" w:cstheme="minorBidi"/>
          <w:cs/>
          <w:lang w:bidi="hi-IN"/>
        </w:rPr>
        <w:t>तां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ते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तो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चा</w:t>
      </w:r>
      <w:r w:rsidR="00BE0B74">
        <w:rPr>
          <w:rFonts w:asciiTheme="minorBidi" w:hAnsiTheme="minorBidi" w:cstheme="minorBidi" w:hint="cs"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भली</w:t>
      </w:r>
      <w:r w:rsidRPr="00A20AE1">
        <w:rPr>
          <w:rFonts w:asciiTheme="minorBidi" w:hAnsiTheme="minorBidi" w:cstheme="minorBidi"/>
        </w:rPr>
        <w:t xml:space="preserve">, </w:t>
      </w:r>
      <w:r w:rsidRPr="00A20AE1">
        <w:rPr>
          <w:rFonts w:asciiTheme="minorBidi" w:hAnsiTheme="minorBidi" w:cstheme="minorBidi"/>
          <w:cs/>
          <w:lang w:bidi="hi-IN"/>
        </w:rPr>
        <w:t>पीस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खाय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संसार।।</w:t>
      </w:r>
      <w:r w:rsidRPr="00A20AE1">
        <w:rPr>
          <w:rFonts w:asciiTheme="minorBidi" w:hAnsiTheme="minorBidi" w:cstheme="minorBidi"/>
        </w:rPr>
        <w:t>’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</w:rPr>
      </w:pPr>
      <w:r w:rsidRPr="00A20AE1">
        <w:rPr>
          <w:rFonts w:asciiTheme="minorBidi" w:hAnsiTheme="minorBidi" w:cstheme="minorBidi"/>
          <w:cs/>
          <w:lang w:bidi="hi-IN"/>
        </w:rPr>
        <w:t>उन्होंने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शास्त्रों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बंधन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="00BE0B74">
        <w:rPr>
          <w:rFonts w:asciiTheme="minorBidi" w:hAnsiTheme="minorBidi" w:cstheme="minorBidi" w:hint="cs"/>
          <w:cs/>
          <w:lang w:bidi="hi-IN"/>
        </w:rPr>
        <w:t>प्रतीक माना है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जो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परिवर्तनशील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परिस्थितियों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शाश्वत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समाधान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प्रस्तुत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नहीं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सकते।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</w:rPr>
      </w:pPr>
      <w:r w:rsidRPr="00A20AE1">
        <w:rPr>
          <w:rFonts w:asciiTheme="minorBidi" w:hAnsiTheme="minorBidi" w:cstheme="minorBidi"/>
          <w:b/>
          <w:bCs/>
        </w:rPr>
        <w:t xml:space="preserve">7. </w:t>
      </w:r>
      <w:r w:rsidRPr="00A20AE1">
        <w:rPr>
          <w:rFonts w:asciiTheme="minorBidi" w:hAnsiTheme="minorBidi" w:cstheme="minorBidi"/>
          <w:b/>
          <w:bCs/>
          <w:cs/>
          <w:lang w:bidi="hi-IN"/>
        </w:rPr>
        <w:t>सामाजिक</w:t>
      </w:r>
      <w:r w:rsidRPr="00A20AE1">
        <w:rPr>
          <w:rFonts w:asciiTheme="minorBidi" w:eastAsia="KrutiPad 010" w:hAnsiTheme="minorBidi" w:cstheme="minorBidi"/>
          <w:b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bCs/>
          <w:cs/>
          <w:lang w:bidi="hi-IN"/>
        </w:rPr>
        <w:t>असमानताओं</w:t>
      </w:r>
      <w:r w:rsidRPr="00A20AE1">
        <w:rPr>
          <w:rFonts w:asciiTheme="minorBidi" w:eastAsia="KrutiPad 010" w:hAnsiTheme="minorBidi" w:cstheme="minorBidi"/>
          <w:b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bCs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bCs/>
          <w:cs/>
          <w:lang w:bidi="hi-IN"/>
        </w:rPr>
        <w:t>विरो</w:t>
      </w:r>
      <w:proofErr w:type="gramStart"/>
      <w:r w:rsidRPr="00A20AE1">
        <w:rPr>
          <w:rFonts w:asciiTheme="minorBidi" w:hAnsiTheme="minorBidi" w:cstheme="minorBidi"/>
          <w:b/>
          <w:bCs/>
          <w:cs/>
          <w:lang w:bidi="hi-IN"/>
        </w:rPr>
        <w:t>ध</w:t>
      </w:r>
      <w:r w:rsidRPr="00A20AE1">
        <w:rPr>
          <w:rFonts w:asciiTheme="minorBidi" w:eastAsia="KrutiPad 010" w:hAnsiTheme="minorBidi" w:cstheme="minorBidi"/>
          <w:b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bCs/>
        </w:rPr>
        <w:t>:</w:t>
      </w:r>
      <w:proofErr w:type="gramEnd"/>
      <w:r w:rsidRPr="00A20AE1">
        <w:rPr>
          <w:rFonts w:asciiTheme="minorBidi" w:hAnsiTheme="minorBidi" w:cstheme="minorBidi"/>
          <w:b/>
          <w:bCs/>
        </w:rPr>
        <w:t>-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</w:rPr>
      </w:pPr>
      <w:r w:rsidRPr="00A20AE1">
        <w:rPr>
          <w:rFonts w:asciiTheme="minorBidi" w:hAnsiTheme="minorBidi" w:cstheme="minorBidi"/>
        </w:rPr>
        <w:tab/>
      </w:r>
      <w:r w:rsidRPr="00A20AE1">
        <w:rPr>
          <w:rFonts w:asciiTheme="minorBidi" w:hAnsiTheme="minorBidi" w:cstheme="minorBidi"/>
          <w:cs/>
          <w:lang w:bidi="hi-IN"/>
        </w:rPr>
        <w:t>सभी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संत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कवियों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सामाजिक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भेद</w:t>
      </w:r>
      <w:r w:rsidRPr="00A20AE1">
        <w:rPr>
          <w:rFonts w:asciiTheme="minorBidi" w:hAnsiTheme="minorBidi" w:cstheme="minorBidi"/>
        </w:rPr>
        <w:t>-</w:t>
      </w:r>
      <w:r w:rsidRPr="00A20AE1">
        <w:rPr>
          <w:rFonts w:asciiTheme="minorBidi" w:hAnsiTheme="minorBidi" w:cstheme="minorBidi"/>
          <w:cs/>
          <w:lang w:bidi="hi-IN"/>
        </w:rPr>
        <w:t>भाव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दंश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झोला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था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इसलिए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उन्होंने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उन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सामाजिक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विषयताओं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विरोध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किया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जो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ताक्रिक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नहीं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है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और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मानव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शोषण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हेतु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जबरदस्ती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पैदा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गर्इ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उन्होंने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वर्ण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व्यवस्था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उसकी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अमानवीयता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कारण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अपनी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कटु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आलोचना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विषय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बनाया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</w:rPr>
        <w:t>-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</w:rPr>
      </w:pPr>
      <w:r w:rsidRPr="00A20AE1">
        <w:rPr>
          <w:rFonts w:asciiTheme="minorBidi" w:hAnsiTheme="minorBidi" w:cstheme="minorBidi"/>
        </w:rPr>
        <w:tab/>
        <w:t>‘</w:t>
      </w:r>
      <w:r w:rsidRPr="00A20AE1">
        <w:rPr>
          <w:rFonts w:asciiTheme="minorBidi" w:hAnsiTheme="minorBidi" w:cstheme="minorBidi"/>
          <w:cs/>
          <w:lang w:bidi="hi-IN"/>
        </w:rPr>
        <w:t>जाति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पाति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पूछे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नहीं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कोर्इ।</w:t>
      </w:r>
    </w:p>
    <w:p w:rsidR="0073019F" w:rsidRDefault="00645ED1" w:rsidP="00645ED1">
      <w:pPr>
        <w:spacing w:line="360" w:lineRule="auto"/>
        <w:jc w:val="both"/>
        <w:rPr>
          <w:rFonts w:asciiTheme="minorBidi" w:eastAsia="KrutiPad 010" w:hAnsiTheme="minorBidi" w:cstheme="minorBidi"/>
          <w:lang w:bidi="hi-IN"/>
        </w:rPr>
      </w:pPr>
      <w:r w:rsidRPr="00A20AE1">
        <w:rPr>
          <w:rFonts w:asciiTheme="minorBidi" w:hAnsiTheme="minorBidi" w:cstheme="minorBidi"/>
        </w:rPr>
        <w:tab/>
      </w:r>
      <w:r w:rsidRPr="00A20AE1">
        <w:rPr>
          <w:rFonts w:asciiTheme="minorBidi" w:hAnsiTheme="minorBidi" w:cstheme="minorBidi"/>
          <w:cs/>
          <w:lang w:bidi="hi-IN"/>
        </w:rPr>
        <w:t>हरि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भजे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सो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हरि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होर्इ।।</w:t>
      </w:r>
      <w:r w:rsidRPr="00A20AE1">
        <w:rPr>
          <w:rFonts w:asciiTheme="minorBidi" w:hAnsiTheme="minorBidi" w:cstheme="minorBidi"/>
        </w:rPr>
        <w:t>’</w:t>
      </w:r>
    </w:p>
    <w:p w:rsidR="00645ED1" w:rsidRPr="0073019F" w:rsidRDefault="00645ED1" w:rsidP="0073019F">
      <w:pPr>
        <w:spacing w:line="360" w:lineRule="auto"/>
        <w:ind w:firstLine="720"/>
        <w:jc w:val="both"/>
        <w:rPr>
          <w:rFonts w:asciiTheme="minorBidi" w:eastAsia="KrutiPad 010" w:hAnsiTheme="minorBidi" w:cstheme="minorBidi"/>
        </w:rPr>
      </w:pPr>
      <w:r w:rsidRPr="00A20AE1">
        <w:rPr>
          <w:rFonts w:asciiTheme="minorBidi" w:hAnsiTheme="minorBidi" w:cstheme="minorBidi"/>
          <w:cs/>
          <w:lang w:bidi="hi-IN"/>
        </w:rPr>
        <w:t>इसलिए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संत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कवियों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शास्त्रों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विरोध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किया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है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क्योंकि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शास्त्र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उनके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लिए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अभिजात्यता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प्रतीक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है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एवं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सामाजिक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व्यवस्था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में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भेद</w:t>
      </w:r>
      <w:r w:rsidRPr="00A20AE1">
        <w:rPr>
          <w:rFonts w:asciiTheme="minorBidi" w:hAnsiTheme="minorBidi" w:cstheme="minorBidi"/>
        </w:rPr>
        <w:t>-</w:t>
      </w:r>
      <w:r w:rsidRPr="00A20AE1">
        <w:rPr>
          <w:rFonts w:asciiTheme="minorBidi" w:hAnsiTheme="minorBidi" w:cstheme="minorBidi"/>
          <w:cs/>
          <w:lang w:bidi="hi-IN"/>
        </w:rPr>
        <w:t>भाव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जन्म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देते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हैं।</w:t>
      </w:r>
      <w:r w:rsidRPr="00A20AE1">
        <w:rPr>
          <w:rFonts w:asciiTheme="minorBidi" w:eastAsia="KrutiPad 010" w:hAnsiTheme="minorBidi" w:cstheme="minorBidi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इतना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प्रखर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विरोध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बाद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साहित्य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में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नहीं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देखा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गया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जितना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="00044CFB">
        <w:rPr>
          <w:rFonts w:asciiTheme="minorBidi" w:hAnsiTheme="minorBidi" w:cstheme="minorBidi"/>
          <w:cs/>
          <w:lang w:bidi="hi-IN"/>
        </w:rPr>
        <w:t>भक्ति</w:t>
      </w:r>
      <w:r w:rsidR="00044CFB">
        <w:rPr>
          <w:rFonts w:asciiTheme="minorBidi" w:hAnsiTheme="minorBidi" w:cstheme="minorBidi" w:hint="cs"/>
          <w:cs/>
          <w:lang w:bidi="hi-IN"/>
        </w:rPr>
        <w:t>का</w:t>
      </w:r>
      <w:r w:rsidRPr="00A20AE1">
        <w:rPr>
          <w:rFonts w:asciiTheme="minorBidi" w:hAnsiTheme="minorBidi" w:cstheme="minorBidi"/>
          <w:cs/>
          <w:lang w:bidi="hi-IN"/>
        </w:rPr>
        <w:t>ल</w:t>
      </w:r>
      <w:r w:rsidRPr="00A20AE1">
        <w:rPr>
          <w:rFonts w:asciiTheme="minorBidi" w:eastAsia="KrutiPad 010" w:hAnsiTheme="minorBidi" w:cstheme="minorBidi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cs/>
          <w:lang w:bidi="hi-IN"/>
        </w:rPr>
        <w:t>में।</w:t>
      </w:r>
    </w:p>
    <w:p w:rsidR="00044CFB" w:rsidRDefault="00044CFB" w:rsidP="00645ED1">
      <w:pPr>
        <w:spacing w:line="360" w:lineRule="auto"/>
        <w:jc w:val="both"/>
        <w:rPr>
          <w:rFonts w:asciiTheme="minorBidi" w:hAnsiTheme="minorBidi" w:cstheme="minorBidi"/>
          <w:bCs/>
          <w:lang w:bidi="hi-IN"/>
        </w:rPr>
      </w:pP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A20AE1">
        <w:rPr>
          <w:rFonts w:asciiTheme="minorBidi" w:hAnsiTheme="minorBidi" w:cstheme="minorBidi"/>
          <w:bCs/>
          <w:cs/>
          <w:lang w:bidi="hi-IN"/>
        </w:rPr>
        <w:t>शिल्पगत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विशेषताएं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</w:rPr>
        <w:t>:-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A20AE1">
        <w:rPr>
          <w:rFonts w:asciiTheme="minorBidi" w:hAnsiTheme="minorBidi" w:cstheme="minorBidi"/>
          <w:b/>
        </w:rPr>
        <w:lastRenderedPageBreak/>
        <w:t>1</w:t>
      </w:r>
      <w:r w:rsidRPr="00A20AE1">
        <w:rPr>
          <w:rFonts w:asciiTheme="minorBidi" w:hAnsiTheme="minorBidi" w:cstheme="minorBidi"/>
          <w:bCs/>
        </w:rPr>
        <w:t xml:space="preserve">. </w:t>
      </w:r>
      <w:r w:rsidRPr="00A20AE1">
        <w:rPr>
          <w:rFonts w:asciiTheme="minorBidi" w:hAnsiTheme="minorBidi" w:cstheme="minorBidi"/>
          <w:bCs/>
          <w:cs/>
          <w:lang w:bidi="hi-IN"/>
        </w:rPr>
        <w:t>भाषा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</w:rPr>
        <w:t>:-</w:t>
      </w:r>
      <w:r w:rsidRPr="00A20AE1">
        <w:rPr>
          <w:rFonts w:asciiTheme="minorBidi" w:hAnsiTheme="minorBidi" w:cstheme="minorBidi"/>
          <w:bCs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संत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कवि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मूलत</w:t>
      </w:r>
      <w:r w:rsidRPr="00A20AE1">
        <w:rPr>
          <w:rFonts w:asciiTheme="minorBidi" w:hAnsiTheme="minorBidi" w:cstheme="minorBidi"/>
          <w:b/>
        </w:rPr>
        <w:t xml:space="preserve">: </w:t>
      </w:r>
      <w:r w:rsidRPr="00A20AE1">
        <w:rPr>
          <w:rFonts w:asciiTheme="minorBidi" w:hAnsiTheme="minorBidi" w:cstheme="minorBidi"/>
          <w:b/>
          <w:cs/>
          <w:lang w:bidi="hi-IN"/>
        </w:rPr>
        <w:t>भक्त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="004B7185">
        <w:rPr>
          <w:rFonts w:asciiTheme="minorBidi" w:hAnsiTheme="minorBidi" w:cstheme="minorBidi" w:hint="cs"/>
          <w:b/>
          <w:cs/>
          <w:lang w:bidi="hi-IN"/>
        </w:rPr>
        <w:t xml:space="preserve">हैं </w:t>
      </w:r>
      <w:r w:rsidRPr="00A20AE1">
        <w:rPr>
          <w:rFonts w:asciiTheme="minorBidi" w:hAnsiTheme="minorBidi" w:cstheme="minorBidi"/>
          <w:b/>
          <w:cs/>
          <w:lang w:bidi="hi-IN"/>
        </w:rPr>
        <w:t>और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कवि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बाद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इन्होंने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र्इमानदारी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साथ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सीधे</w:t>
      </w:r>
      <w:r w:rsidRPr="00A20AE1">
        <w:rPr>
          <w:rFonts w:asciiTheme="minorBidi" w:hAnsiTheme="minorBidi" w:cstheme="minorBidi"/>
          <w:b/>
        </w:rPr>
        <w:t>-</w:t>
      </w:r>
      <w:r w:rsidRPr="00A20AE1">
        <w:rPr>
          <w:rFonts w:asciiTheme="minorBidi" w:hAnsiTheme="minorBidi" w:cstheme="minorBidi"/>
          <w:b/>
          <w:cs/>
          <w:lang w:bidi="hi-IN"/>
        </w:rPr>
        <w:t>सीधे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अपने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कथनों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अभिव्यक्त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किया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स्वयं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श्रेष्ठ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कवि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साबित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करना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इनका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उद्देश्य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कभी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नहीं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था।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ये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घुमक्कड़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प्रवृत्ति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थे।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जगज</w:t>
      </w:r>
      <w:r w:rsidRPr="00A20AE1">
        <w:rPr>
          <w:rFonts w:asciiTheme="minorBidi" w:hAnsiTheme="minorBidi" w:cstheme="minorBidi"/>
          <w:b/>
        </w:rPr>
        <w:t>-</w:t>
      </w:r>
      <w:r w:rsidRPr="00A20AE1">
        <w:rPr>
          <w:rFonts w:asciiTheme="minorBidi" w:hAnsiTheme="minorBidi" w:cstheme="minorBidi"/>
          <w:b/>
          <w:cs/>
          <w:lang w:bidi="hi-IN"/>
        </w:rPr>
        <w:t>जगह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उपदेश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देना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इनका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स्वभाव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था।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अत</w:t>
      </w:r>
      <w:r w:rsidRPr="00A20AE1">
        <w:rPr>
          <w:rFonts w:asciiTheme="minorBidi" w:hAnsiTheme="minorBidi" w:cstheme="minorBidi"/>
          <w:b/>
        </w:rPr>
        <w:t xml:space="preserve">: </w:t>
      </w:r>
      <w:r w:rsidRPr="00A20AE1">
        <w:rPr>
          <w:rFonts w:asciiTheme="minorBidi" w:hAnsiTheme="minorBidi" w:cstheme="minorBidi"/>
          <w:b/>
          <w:cs/>
          <w:lang w:bidi="hi-IN"/>
        </w:rPr>
        <w:t>इनकी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भाषा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भिन्न</w:t>
      </w:r>
      <w:r w:rsidRPr="00A20AE1">
        <w:rPr>
          <w:rFonts w:asciiTheme="minorBidi" w:hAnsiTheme="minorBidi" w:cstheme="minorBidi"/>
          <w:b/>
        </w:rPr>
        <w:t>-</w:t>
      </w:r>
      <w:r w:rsidRPr="00A20AE1">
        <w:rPr>
          <w:rFonts w:asciiTheme="minorBidi" w:hAnsiTheme="minorBidi" w:cstheme="minorBidi"/>
          <w:b/>
          <w:cs/>
          <w:lang w:bidi="hi-IN"/>
        </w:rPr>
        <w:t>भिन्न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स्थानों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शब्द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जुड़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गए।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इन्होंने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अनेक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संप्रदायों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मतों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ग्रहण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किया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इसीलिए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उन्हीं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प्रतीकों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प्रयोग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स्वाभाविक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रूप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किया।</w:t>
      </w:r>
      <w:r w:rsidR="0077274D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इनकी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भक्ति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निराकार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ब्रह्म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प्रति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थी।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इन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सबका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प्रभाव</w:t>
      </w:r>
      <w:r w:rsidRPr="00A20AE1">
        <w:rPr>
          <w:rFonts w:asciiTheme="minorBidi" w:hAnsiTheme="minorBidi" w:cstheme="minorBidi"/>
          <w:b/>
        </w:rPr>
        <w:t xml:space="preserve">, </w:t>
      </w:r>
      <w:r w:rsidRPr="00A20AE1">
        <w:rPr>
          <w:rFonts w:asciiTheme="minorBidi" w:hAnsiTheme="minorBidi" w:cstheme="minorBidi"/>
          <w:b/>
          <w:cs/>
          <w:lang w:bidi="hi-IN"/>
        </w:rPr>
        <w:t>इनकी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भाषा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पड़ा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और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स्वभावत</w:t>
      </w:r>
      <w:r w:rsidRPr="00A20AE1">
        <w:rPr>
          <w:rFonts w:asciiTheme="minorBidi" w:hAnsiTheme="minorBidi" w:cstheme="minorBidi"/>
          <w:b/>
        </w:rPr>
        <w:t xml:space="preserve">: </w:t>
      </w:r>
      <w:r w:rsidRPr="00A20AE1">
        <w:rPr>
          <w:rFonts w:asciiTheme="minorBidi" w:hAnsiTheme="minorBidi" w:cstheme="minorBidi"/>
          <w:b/>
          <w:cs/>
          <w:lang w:bidi="hi-IN"/>
        </w:rPr>
        <w:t>इनकी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भाषा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</w:rPr>
        <w:t>‘</w:t>
      </w:r>
      <w:r w:rsidRPr="00A20AE1">
        <w:rPr>
          <w:rFonts w:asciiTheme="minorBidi" w:hAnsiTheme="minorBidi" w:cstheme="minorBidi"/>
          <w:b/>
          <w:cs/>
          <w:lang w:bidi="hi-IN"/>
        </w:rPr>
        <w:t>सधुक्कड़ी</w:t>
      </w:r>
      <w:r w:rsidRPr="00A20AE1">
        <w:rPr>
          <w:rFonts w:asciiTheme="minorBidi" w:hAnsiTheme="minorBidi" w:cstheme="minorBidi"/>
          <w:b/>
        </w:rPr>
        <w:t>’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गर्इ।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इनकी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भाषा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ब्रज</w:t>
      </w:r>
      <w:r w:rsidRPr="00A20AE1">
        <w:rPr>
          <w:rFonts w:asciiTheme="minorBidi" w:hAnsiTheme="minorBidi" w:cstheme="minorBidi"/>
          <w:b/>
        </w:rPr>
        <w:t xml:space="preserve">, </w:t>
      </w:r>
      <w:r w:rsidRPr="00A20AE1">
        <w:rPr>
          <w:rFonts w:asciiTheme="minorBidi" w:hAnsiTheme="minorBidi" w:cstheme="minorBidi"/>
          <w:b/>
          <w:cs/>
          <w:lang w:bidi="hi-IN"/>
        </w:rPr>
        <w:t>राजस्थानी</w:t>
      </w:r>
      <w:r w:rsidRPr="00A20AE1">
        <w:rPr>
          <w:rFonts w:asciiTheme="minorBidi" w:hAnsiTheme="minorBidi" w:cstheme="minorBidi"/>
          <w:b/>
        </w:rPr>
        <w:t xml:space="preserve">, </w:t>
      </w:r>
      <w:r w:rsidRPr="00A20AE1">
        <w:rPr>
          <w:rFonts w:asciiTheme="minorBidi" w:hAnsiTheme="minorBidi" w:cstheme="minorBidi"/>
          <w:b/>
          <w:cs/>
          <w:lang w:bidi="hi-IN"/>
        </w:rPr>
        <w:t>पंजाबी</w:t>
      </w:r>
      <w:r w:rsidRPr="00A20AE1">
        <w:rPr>
          <w:rFonts w:asciiTheme="minorBidi" w:hAnsiTheme="minorBidi" w:cstheme="minorBidi"/>
          <w:b/>
        </w:rPr>
        <w:t xml:space="preserve">, </w:t>
      </w:r>
      <w:r w:rsidRPr="00A20AE1">
        <w:rPr>
          <w:rFonts w:asciiTheme="minorBidi" w:hAnsiTheme="minorBidi" w:cstheme="minorBidi"/>
          <w:b/>
          <w:cs/>
          <w:lang w:bidi="hi-IN"/>
        </w:rPr>
        <w:t>अरबी</w:t>
      </w:r>
      <w:r w:rsidRPr="00A20AE1">
        <w:rPr>
          <w:rFonts w:asciiTheme="minorBidi" w:hAnsiTheme="minorBidi" w:cstheme="minorBidi"/>
          <w:b/>
        </w:rPr>
        <w:t xml:space="preserve">, </w:t>
      </w:r>
      <w:r w:rsidRPr="00A20AE1">
        <w:rPr>
          <w:rFonts w:asciiTheme="minorBidi" w:hAnsiTheme="minorBidi" w:cstheme="minorBidi"/>
          <w:b/>
          <w:cs/>
          <w:lang w:bidi="hi-IN"/>
        </w:rPr>
        <w:t>फारसी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आदि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भाषाओं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शब्दों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प्रयोग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हुआ।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इनकी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भाषा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आभिजात्यता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लक्षित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नहीं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होती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वरन्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उसमें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आम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आदमी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द्वारा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प्रयुक्त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होने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वाली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भाषा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खुरदरापन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और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कठोरता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यह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अलंकारों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शब्दों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चमत्कारों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फेर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न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पड़ने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वाली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जीवंत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भाषा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इसी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अभिव्यक्ति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पूर्ण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भाषा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प्रयोग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आधार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आचार्य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हजारी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प्रसाद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द्विवेदी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कबीर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</w:rPr>
        <w:t>‘</w:t>
      </w:r>
      <w:r w:rsidRPr="00A20AE1">
        <w:rPr>
          <w:rFonts w:asciiTheme="minorBidi" w:hAnsiTheme="minorBidi" w:cstheme="minorBidi"/>
          <w:b/>
          <w:cs/>
          <w:lang w:bidi="hi-IN"/>
        </w:rPr>
        <w:t>वाणी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डिक्टेटर</w:t>
      </w:r>
      <w:r w:rsidRPr="00A20AE1">
        <w:rPr>
          <w:rFonts w:asciiTheme="minorBidi" w:hAnsiTheme="minorBidi" w:cstheme="minorBidi"/>
          <w:b/>
        </w:rPr>
        <w:t>’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कहा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A20AE1">
        <w:rPr>
          <w:rFonts w:asciiTheme="minorBidi" w:hAnsiTheme="minorBidi" w:cstheme="minorBidi"/>
          <w:b/>
        </w:rPr>
        <w:t xml:space="preserve">2. </w:t>
      </w:r>
      <w:r w:rsidRPr="00A20AE1">
        <w:rPr>
          <w:rFonts w:asciiTheme="minorBidi" w:hAnsiTheme="minorBidi" w:cstheme="minorBidi"/>
          <w:bCs/>
          <w:cs/>
          <w:lang w:bidi="hi-IN"/>
        </w:rPr>
        <w:t>उलटबांस</w:t>
      </w:r>
      <w:proofErr w:type="gramStart"/>
      <w:r w:rsidRPr="00A20AE1">
        <w:rPr>
          <w:rFonts w:asciiTheme="minorBidi" w:hAnsiTheme="minorBidi" w:cstheme="minorBidi"/>
          <w:bCs/>
          <w:cs/>
          <w:lang w:bidi="hi-IN"/>
        </w:rPr>
        <w:t>ी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</w:rPr>
        <w:t>:</w:t>
      </w:r>
      <w:proofErr w:type="gramEnd"/>
      <w:r w:rsidRPr="00A20AE1">
        <w:rPr>
          <w:rFonts w:asciiTheme="minorBidi" w:hAnsiTheme="minorBidi" w:cstheme="minorBidi"/>
          <w:b/>
        </w:rPr>
        <w:t>-</w:t>
      </w:r>
      <w:r w:rsidRPr="00A20AE1">
        <w:rPr>
          <w:rFonts w:asciiTheme="minorBidi" w:hAnsiTheme="minorBidi" w:cstheme="minorBidi"/>
          <w:b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हठयोग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प्रभाव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कारण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इनकी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भाषा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उलटबांसियों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प्रयोग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हुआ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  <w:b/>
        </w:rPr>
        <w:t xml:space="preserve">  </w:t>
      </w:r>
      <w:r w:rsidRPr="00A20AE1">
        <w:rPr>
          <w:rFonts w:asciiTheme="minorBidi" w:hAnsiTheme="minorBidi" w:cstheme="minorBidi"/>
          <w:b/>
          <w:cs/>
          <w:lang w:bidi="hi-IN"/>
        </w:rPr>
        <w:t>उन्हें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समझने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हेतु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उनकी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प्रतीकात्मक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शब्दावली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सुलझाना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आवश्यक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eastAsia="KrutiPad 010" w:hAnsiTheme="minorBidi" w:cstheme="minorBidi"/>
          <w:bCs/>
        </w:rPr>
      </w:pPr>
      <w:r w:rsidRPr="00A20AE1">
        <w:rPr>
          <w:rFonts w:asciiTheme="minorBidi" w:hAnsiTheme="minorBidi" w:cstheme="minorBidi"/>
          <w:bCs/>
        </w:rPr>
        <w:tab/>
        <w:t>‘</w:t>
      </w:r>
      <w:r w:rsidRPr="00A20AE1">
        <w:rPr>
          <w:rFonts w:asciiTheme="minorBidi" w:hAnsiTheme="minorBidi" w:cstheme="minorBidi"/>
          <w:bCs/>
          <w:cs/>
          <w:lang w:bidi="hi-IN"/>
        </w:rPr>
        <w:t>नैय्या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विच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नदिया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डूबती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जाए</w:t>
      </w:r>
      <w:r w:rsidRPr="00A20AE1">
        <w:rPr>
          <w:rFonts w:asciiTheme="minorBidi" w:hAnsiTheme="minorBidi" w:cstheme="minorBidi"/>
          <w:bCs/>
        </w:rPr>
        <w:t>’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A20AE1">
        <w:rPr>
          <w:rFonts w:asciiTheme="minorBidi" w:eastAsia="KrutiPad 010" w:hAnsiTheme="minorBidi" w:cstheme="minorBidi"/>
          <w:bCs/>
        </w:rPr>
        <w:t xml:space="preserve">     </w:t>
      </w:r>
      <w:r w:rsidRPr="00A20AE1">
        <w:rPr>
          <w:rFonts w:asciiTheme="minorBidi" w:hAnsiTheme="minorBidi" w:cstheme="minorBidi"/>
          <w:bCs/>
        </w:rPr>
        <w:t>(</w:t>
      </w:r>
      <w:r w:rsidRPr="00A20AE1">
        <w:rPr>
          <w:rFonts w:asciiTheme="minorBidi" w:hAnsiTheme="minorBidi" w:cstheme="minorBidi"/>
          <w:bCs/>
          <w:cs/>
          <w:lang w:bidi="hi-IN"/>
        </w:rPr>
        <w:t>आखें</w:t>
      </w:r>
      <w:r w:rsidRPr="00A20AE1">
        <w:rPr>
          <w:rFonts w:asciiTheme="minorBidi" w:hAnsiTheme="minorBidi" w:cstheme="minorBidi"/>
          <w:bCs/>
          <w:lang w:bidi="hi-IN"/>
        </w:rPr>
        <w:t>)</w:t>
      </w:r>
      <w:r w:rsidRPr="00A20AE1">
        <w:rPr>
          <w:rFonts w:asciiTheme="minorBidi" w:hAnsiTheme="minorBidi" w:cstheme="minorBidi"/>
          <w:bCs/>
        </w:rPr>
        <w:t xml:space="preserve">        (</w:t>
      </w:r>
      <w:r w:rsidRPr="00A20AE1">
        <w:rPr>
          <w:rFonts w:asciiTheme="minorBidi" w:hAnsiTheme="minorBidi" w:cstheme="minorBidi"/>
          <w:bCs/>
          <w:cs/>
          <w:lang w:bidi="hi-IN"/>
        </w:rPr>
        <w:t>जीवन</w:t>
      </w:r>
      <w:r w:rsidRPr="00A20AE1">
        <w:rPr>
          <w:rFonts w:asciiTheme="minorBidi" w:hAnsiTheme="minorBidi" w:cstheme="minorBidi"/>
          <w:bCs/>
          <w:lang w:bidi="hi-IN"/>
        </w:rPr>
        <w:t>)</w:t>
      </w:r>
      <w:r w:rsidRPr="00A20AE1">
        <w:rPr>
          <w:rFonts w:asciiTheme="minorBidi" w:hAnsiTheme="minorBidi" w:cstheme="minorBidi"/>
          <w:bCs/>
        </w:rPr>
        <w:t xml:space="preserve"> 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A20AE1">
        <w:rPr>
          <w:rFonts w:asciiTheme="minorBidi" w:hAnsiTheme="minorBidi" w:cstheme="minorBidi"/>
          <w:b/>
          <w:bCs/>
        </w:rPr>
        <w:t xml:space="preserve">3. </w:t>
      </w:r>
      <w:r w:rsidRPr="00A20AE1">
        <w:rPr>
          <w:rFonts w:asciiTheme="minorBidi" w:hAnsiTheme="minorBidi" w:cstheme="minorBidi"/>
          <w:b/>
          <w:bCs/>
          <w:cs/>
          <w:lang w:bidi="hi-IN"/>
        </w:rPr>
        <w:t>काव्य</w:t>
      </w:r>
      <w:r w:rsidRPr="00A20AE1">
        <w:rPr>
          <w:rFonts w:asciiTheme="minorBidi" w:eastAsia="KrutiPad 010" w:hAnsiTheme="minorBidi" w:cstheme="minorBidi"/>
          <w:b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bCs/>
          <w:cs/>
          <w:lang w:bidi="hi-IN"/>
        </w:rPr>
        <w:t>रू</w:t>
      </w:r>
      <w:proofErr w:type="gramStart"/>
      <w:r w:rsidRPr="00A20AE1">
        <w:rPr>
          <w:rFonts w:asciiTheme="minorBidi" w:hAnsiTheme="minorBidi" w:cstheme="minorBidi"/>
          <w:b/>
          <w:bCs/>
          <w:cs/>
          <w:lang w:bidi="hi-IN"/>
        </w:rPr>
        <w:t>प</w:t>
      </w:r>
      <w:r w:rsidRPr="00A20AE1">
        <w:rPr>
          <w:rFonts w:asciiTheme="minorBidi" w:eastAsia="KrutiPad 010" w:hAnsiTheme="minorBidi" w:cstheme="minorBidi"/>
          <w:b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bCs/>
        </w:rPr>
        <w:t>:</w:t>
      </w:r>
      <w:proofErr w:type="gramEnd"/>
      <w:r w:rsidRPr="00A20AE1">
        <w:rPr>
          <w:rFonts w:asciiTheme="minorBidi" w:hAnsiTheme="minorBidi" w:cstheme="minorBidi"/>
          <w:b/>
          <w:bCs/>
        </w:rPr>
        <w:t>-</w:t>
      </w:r>
      <w:r w:rsidRPr="00A20AE1">
        <w:rPr>
          <w:rFonts w:asciiTheme="minorBidi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संतों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सारा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साहित्य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मुक्तरों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रूप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उपलब्ध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  <w:b/>
        </w:rPr>
        <w:t xml:space="preserve">  </w:t>
      </w:r>
      <w:r w:rsidRPr="00A20AE1">
        <w:rPr>
          <w:rFonts w:asciiTheme="minorBidi" w:hAnsiTheme="minorBidi" w:cstheme="minorBidi"/>
          <w:b/>
          <w:cs/>
          <w:lang w:bidi="hi-IN"/>
        </w:rPr>
        <w:t>जिस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अमूर्त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चर्चा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उन्होंने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और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जिस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अन्त</w:t>
      </w:r>
      <w:r w:rsidRPr="00A20AE1">
        <w:rPr>
          <w:rFonts w:asciiTheme="minorBidi" w:hAnsiTheme="minorBidi" w:cstheme="minorBidi"/>
          <w:b/>
        </w:rPr>
        <w:t xml:space="preserve">: </w:t>
      </w:r>
      <w:r w:rsidRPr="00A20AE1">
        <w:rPr>
          <w:rFonts w:asciiTheme="minorBidi" w:hAnsiTheme="minorBidi" w:cstheme="minorBidi"/>
          <w:b/>
          <w:cs/>
          <w:lang w:bidi="hi-IN"/>
        </w:rPr>
        <w:t>साधनात्मक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अनुभतियों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अभिव्यक्त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करना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चाहते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थे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उसके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लिए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मुक्तर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शैली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उपयुक्त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थी।</w:t>
      </w:r>
    </w:p>
    <w:p w:rsidR="00645ED1" w:rsidRPr="00A20AE1" w:rsidRDefault="00645ED1" w:rsidP="00645ED1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A20AE1">
        <w:rPr>
          <w:rFonts w:asciiTheme="minorBidi" w:hAnsiTheme="minorBidi" w:cstheme="minorBidi"/>
          <w:b/>
        </w:rPr>
        <w:t>4.</w:t>
      </w:r>
      <w:r w:rsidRPr="00A20AE1">
        <w:rPr>
          <w:rFonts w:asciiTheme="minorBidi" w:hAnsiTheme="minorBidi" w:cstheme="minorBidi"/>
          <w:bCs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छं</w:t>
      </w:r>
      <w:proofErr w:type="gramStart"/>
      <w:r w:rsidRPr="00A20AE1">
        <w:rPr>
          <w:rFonts w:asciiTheme="minorBidi" w:hAnsiTheme="minorBidi" w:cstheme="minorBidi"/>
          <w:bCs/>
          <w:cs/>
          <w:lang w:bidi="hi-IN"/>
        </w:rPr>
        <w:t>द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</w:rPr>
        <w:t>:</w:t>
      </w:r>
      <w:proofErr w:type="gramEnd"/>
      <w:r w:rsidRPr="00A20AE1">
        <w:rPr>
          <w:rFonts w:asciiTheme="minorBidi" w:hAnsiTheme="minorBidi" w:cstheme="minorBidi"/>
          <w:b/>
        </w:rPr>
        <w:t>-</w:t>
      </w:r>
      <w:r w:rsidR="0016333F">
        <w:rPr>
          <w:rFonts w:asciiTheme="minorBidi" w:hAnsiTheme="minorBidi" w:cstheme="minorBidi" w:hint="cs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निर्गुण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संतों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दोहा</w:t>
      </w:r>
      <w:r w:rsidRPr="00A20AE1">
        <w:rPr>
          <w:rFonts w:asciiTheme="minorBidi" w:hAnsiTheme="minorBidi" w:cstheme="minorBidi"/>
          <w:b/>
        </w:rPr>
        <w:t xml:space="preserve">, </w:t>
      </w:r>
      <w:r w:rsidRPr="00A20AE1">
        <w:rPr>
          <w:rFonts w:asciiTheme="minorBidi" w:hAnsiTheme="minorBidi" w:cstheme="minorBidi"/>
          <w:b/>
          <w:cs/>
          <w:lang w:bidi="hi-IN"/>
        </w:rPr>
        <w:t>सबद</w:t>
      </w:r>
      <w:r w:rsidRPr="00A20AE1">
        <w:rPr>
          <w:rFonts w:asciiTheme="minorBidi" w:hAnsiTheme="minorBidi" w:cstheme="minorBidi"/>
          <w:b/>
        </w:rPr>
        <w:t xml:space="preserve">, </w:t>
      </w:r>
      <w:r w:rsidRPr="00A20AE1">
        <w:rPr>
          <w:rFonts w:asciiTheme="minorBidi" w:hAnsiTheme="minorBidi" w:cstheme="minorBidi"/>
          <w:b/>
          <w:cs/>
          <w:lang w:bidi="hi-IN"/>
        </w:rPr>
        <w:t>रमैनी</w:t>
      </w:r>
      <w:r w:rsidRPr="00A20AE1">
        <w:rPr>
          <w:rFonts w:asciiTheme="minorBidi" w:hAnsiTheme="minorBidi" w:cstheme="minorBidi"/>
          <w:b/>
        </w:rPr>
        <w:t xml:space="preserve">, </w:t>
      </w:r>
      <w:r w:rsidRPr="00A20AE1">
        <w:rPr>
          <w:rFonts w:asciiTheme="minorBidi" w:hAnsiTheme="minorBidi" w:cstheme="minorBidi"/>
          <w:b/>
          <w:cs/>
          <w:lang w:bidi="hi-IN"/>
        </w:rPr>
        <w:t>फाग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आदि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छंदों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रचनाएं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लिखीं।</w:t>
      </w:r>
    </w:p>
    <w:p w:rsidR="00645ED1" w:rsidRDefault="00645ED1" w:rsidP="00645ED1">
      <w:pPr>
        <w:spacing w:line="360" w:lineRule="auto"/>
        <w:jc w:val="both"/>
        <w:rPr>
          <w:rFonts w:asciiTheme="minorBidi" w:hAnsiTheme="minorBidi" w:cstheme="minorBidi"/>
          <w:bCs/>
          <w:lang w:bidi="hi-IN"/>
        </w:rPr>
      </w:pPr>
    </w:p>
    <w:p w:rsidR="00A31AC7" w:rsidRPr="00A20AE1" w:rsidRDefault="00A31AC7" w:rsidP="00A31AC7">
      <w:pPr>
        <w:spacing w:line="360" w:lineRule="auto"/>
        <w:jc w:val="center"/>
        <w:rPr>
          <w:rFonts w:asciiTheme="minorBidi" w:hAnsiTheme="minorBidi" w:cstheme="minorBidi"/>
          <w:bCs/>
          <w:lang w:bidi="hi-IN"/>
        </w:rPr>
      </w:pPr>
      <w:bookmarkStart w:id="1" w:name="_GoBack"/>
      <w:bookmarkEnd w:id="1"/>
      <w:r>
        <w:rPr>
          <w:rFonts w:asciiTheme="minorBidi" w:hAnsiTheme="minorBidi" w:cstheme="minorBidi" w:hint="cs"/>
          <w:bCs/>
          <w:cs/>
          <w:lang w:bidi="hi-IN"/>
        </w:rPr>
        <w:t>(समाप्त)</w:t>
      </w:r>
    </w:p>
    <w:sectPr w:rsidR="00A31AC7" w:rsidRPr="00A20AE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1E" w:rsidRDefault="0032441E" w:rsidP="00051E38">
      <w:r>
        <w:separator/>
      </w:r>
    </w:p>
  </w:endnote>
  <w:endnote w:type="continuationSeparator" w:id="0">
    <w:p w:rsidR="0032441E" w:rsidRDefault="0032441E" w:rsidP="0005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Marathi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KrutiPad 010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920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E38" w:rsidRDefault="00051E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B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1E38" w:rsidRDefault="00051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1E" w:rsidRDefault="0032441E" w:rsidP="00051E38">
      <w:r>
        <w:separator/>
      </w:r>
    </w:p>
  </w:footnote>
  <w:footnote w:type="continuationSeparator" w:id="0">
    <w:p w:rsidR="0032441E" w:rsidRDefault="0032441E" w:rsidP="0005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8"/>
        <w:szCs w:val="28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8"/>
        <w:szCs w:val="28"/>
      </w:rPr>
    </w:lvl>
  </w:abstractNum>
  <w:abstractNum w:abstractNumId="3">
    <w:nsid w:val="04E61C1D"/>
    <w:multiLevelType w:val="multilevel"/>
    <w:tmpl w:val="83864A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5052E9E"/>
    <w:multiLevelType w:val="multilevel"/>
    <w:tmpl w:val="30FEF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F312C"/>
    <w:multiLevelType w:val="multilevel"/>
    <w:tmpl w:val="2220A1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B0E1E"/>
    <w:multiLevelType w:val="multilevel"/>
    <w:tmpl w:val="6AEA0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3CCA"/>
    <w:multiLevelType w:val="multilevel"/>
    <w:tmpl w:val="85AA66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6F1D8E"/>
    <w:multiLevelType w:val="multilevel"/>
    <w:tmpl w:val="12B27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D33ED"/>
    <w:multiLevelType w:val="multilevel"/>
    <w:tmpl w:val="73169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F50C2"/>
    <w:multiLevelType w:val="multilevel"/>
    <w:tmpl w:val="D98C5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B1D99"/>
    <w:multiLevelType w:val="multilevel"/>
    <w:tmpl w:val="76565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253B0"/>
    <w:multiLevelType w:val="multilevel"/>
    <w:tmpl w:val="86165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509FE"/>
    <w:multiLevelType w:val="multilevel"/>
    <w:tmpl w:val="EAD2F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35C30"/>
    <w:multiLevelType w:val="multilevel"/>
    <w:tmpl w:val="DBCCD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35DB4"/>
    <w:multiLevelType w:val="multilevel"/>
    <w:tmpl w:val="116252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15"/>
  </w:num>
  <w:num w:numId="15">
    <w:abstractNumId w:val="9"/>
  </w:num>
  <w:num w:numId="16">
    <w:abstractNumId w:val="6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73"/>
    <w:rsid w:val="00044CFB"/>
    <w:rsid w:val="00051E38"/>
    <w:rsid w:val="00081F0E"/>
    <w:rsid w:val="000E3E34"/>
    <w:rsid w:val="00106B87"/>
    <w:rsid w:val="0016333F"/>
    <w:rsid w:val="00175BA2"/>
    <w:rsid w:val="001C3630"/>
    <w:rsid w:val="00223DE6"/>
    <w:rsid w:val="002D5F19"/>
    <w:rsid w:val="002E2CF8"/>
    <w:rsid w:val="0032441E"/>
    <w:rsid w:val="00324873"/>
    <w:rsid w:val="0033035A"/>
    <w:rsid w:val="003A61CB"/>
    <w:rsid w:val="004B7185"/>
    <w:rsid w:val="00567B54"/>
    <w:rsid w:val="005F629A"/>
    <w:rsid w:val="00645ED1"/>
    <w:rsid w:val="006F187B"/>
    <w:rsid w:val="0073019F"/>
    <w:rsid w:val="0077274D"/>
    <w:rsid w:val="00842773"/>
    <w:rsid w:val="00893757"/>
    <w:rsid w:val="008F2632"/>
    <w:rsid w:val="008F6B12"/>
    <w:rsid w:val="009E7AF9"/>
    <w:rsid w:val="00A31AC7"/>
    <w:rsid w:val="00AC20D4"/>
    <w:rsid w:val="00BB5A0C"/>
    <w:rsid w:val="00BE0B74"/>
    <w:rsid w:val="00C53750"/>
    <w:rsid w:val="00E361F9"/>
    <w:rsid w:val="00E61F04"/>
    <w:rsid w:val="00F4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E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ED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645E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ED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aption">
    <w:name w:val="caption"/>
    <w:basedOn w:val="Normal"/>
    <w:unhideWhenUsed/>
    <w:qFormat/>
    <w:rsid w:val="00645ED1"/>
    <w:pPr>
      <w:suppressLineNumbers/>
      <w:spacing w:before="120" w:after="120"/>
    </w:pPr>
    <w:rPr>
      <w:rFonts w:cs="Lohit Marathi"/>
      <w:i/>
      <w:iCs/>
    </w:rPr>
  </w:style>
  <w:style w:type="paragraph" w:styleId="BodyText">
    <w:name w:val="Body Text"/>
    <w:basedOn w:val="Normal"/>
    <w:link w:val="BodyTextChar"/>
    <w:semiHidden/>
    <w:unhideWhenUsed/>
    <w:rsid w:val="00645ED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semiHidden/>
    <w:rsid w:val="00645ED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nhideWhenUsed/>
    <w:rsid w:val="00645ED1"/>
    <w:rPr>
      <w:rFonts w:cs="Lohit Marathi"/>
    </w:rPr>
  </w:style>
  <w:style w:type="paragraph" w:styleId="BalloonText">
    <w:name w:val="Balloon Text"/>
    <w:basedOn w:val="Normal"/>
    <w:link w:val="BalloonTextChar1"/>
    <w:semiHidden/>
    <w:unhideWhenUsed/>
    <w:rsid w:val="00645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semiHidden/>
    <w:rsid w:val="00645ED1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BalloonTextChar1">
    <w:name w:val="Balloon Text Char1"/>
    <w:basedOn w:val="DefaultParagraphFont"/>
    <w:link w:val="BalloonText"/>
    <w:semiHidden/>
    <w:locked/>
    <w:rsid w:val="00645ED1"/>
    <w:rPr>
      <w:rFonts w:ascii="Segoe UI" w:eastAsia="Times New Roman" w:hAnsi="Segoe UI" w:cs="Segoe UI"/>
      <w:sz w:val="18"/>
      <w:szCs w:val="18"/>
      <w:lang w:val="en-US" w:eastAsia="zh-CN"/>
    </w:rPr>
  </w:style>
  <w:style w:type="paragraph" w:customStyle="1" w:styleId="Heading">
    <w:name w:val="Heading"/>
    <w:basedOn w:val="Normal"/>
    <w:next w:val="BodyText"/>
    <w:rsid w:val="00645ED1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customStyle="1" w:styleId="Index">
    <w:name w:val="Index"/>
    <w:basedOn w:val="Normal"/>
    <w:rsid w:val="00645ED1"/>
    <w:pPr>
      <w:suppressLineNumbers/>
    </w:pPr>
    <w:rPr>
      <w:rFonts w:cs="Lohit Marathi"/>
    </w:rPr>
  </w:style>
  <w:style w:type="paragraph" w:customStyle="1" w:styleId="FrameContents">
    <w:name w:val="Frame Contents"/>
    <w:basedOn w:val="Normal"/>
    <w:rsid w:val="00645ED1"/>
  </w:style>
  <w:style w:type="character" w:customStyle="1" w:styleId="WW8Num1z0">
    <w:name w:val="WW8Num1z0"/>
    <w:rsid w:val="00645ED1"/>
  </w:style>
  <w:style w:type="character" w:customStyle="1" w:styleId="WW8Num2z0">
    <w:name w:val="WW8Num2z0"/>
    <w:rsid w:val="00645ED1"/>
  </w:style>
  <w:style w:type="character" w:customStyle="1" w:styleId="WW8Num3z0">
    <w:name w:val="WW8Num3z0"/>
    <w:rsid w:val="00645ED1"/>
  </w:style>
  <w:style w:type="character" w:customStyle="1" w:styleId="WW8Num4z0">
    <w:name w:val="WW8Num4z0"/>
    <w:rsid w:val="00645ED1"/>
  </w:style>
  <w:style w:type="character" w:customStyle="1" w:styleId="WW8Num5z0">
    <w:name w:val="WW8Num5z0"/>
    <w:rsid w:val="00645ED1"/>
    <w:rPr>
      <w:rFonts w:ascii="Symbol" w:hAnsi="Symbol" w:cs="Symbol" w:hint="default"/>
    </w:rPr>
  </w:style>
  <w:style w:type="character" w:customStyle="1" w:styleId="WW8Num6z0">
    <w:name w:val="WW8Num6z0"/>
    <w:rsid w:val="00645ED1"/>
    <w:rPr>
      <w:rFonts w:ascii="Symbol" w:hAnsi="Symbol" w:cs="Symbol" w:hint="default"/>
    </w:rPr>
  </w:style>
  <w:style w:type="character" w:customStyle="1" w:styleId="WW8Num7z0">
    <w:name w:val="WW8Num7z0"/>
    <w:rsid w:val="00645ED1"/>
    <w:rPr>
      <w:rFonts w:ascii="Symbol" w:hAnsi="Symbol" w:cs="Symbol" w:hint="default"/>
    </w:rPr>
  </w:style>
  <w:style w:type="character" w:customStyle="1" w:styleId="WW8Num8z0">
    <w:name w:val="WW8Num8z0"/>
    <w:rsid w:val="00645ED1"/>
    <w:rPr>
      <w:rFonts w:ascii="Symbol" w:hAnsi="Symbol" w:cs="Symbol" w:hint="default"/>
    </w:rPr>
  </w:style>
  <w:style w:type="character" w:customStyle="1" w:styleId="WW8Num9z0">
    <w:name w:val="WW8Num9z0"/>
    <w:rsid w:val="00645ED1"/>
  </w:style>
  <w:style w:type="character" w:customStyle="1" w:styleId="WW8Num10z0">
    <w:name w:val="WW8Num10z0"/>
    <w:rsid w:val="00645ED1"/>
    <w:rPr>
      <w:rFonts w:ascii="Symbol" w:hAnsi="Symbol" w:cs="Symbol" w:hint="default"/>
    </w:rPr>
  </w:style>
  <w:style w:type="character" w:customStyle="1" w:styleId="WW8Num11z0">
    <w:name w:val="WW8Num11z0"/>
    <w:rsid w:val="00645ED1"/>
    <w:rPr>
      <w:rFonts w:ascii="Arial" w:hAnsi="Arial" w:cs="Arial" w:hint="default"/>
      <w:b w:val="0"/>
      <w:bCs w:val="0"/>
    </w:rPr>
  </w:style>
  <w:style w:type="character" w:customStyle="1" w:styleId="WW8Num11z1">
    <w:name w:val="WW8Num11z1"/>
    <w:rsid w:val="00645ED1"/>
  </w:style>
  <w:style w:type="character" w:customStyle="1" w:styleId="WW8Num11z2">
    <w:name w:val="WW8Num11z2"/>
    <w:rsid w:val="00645ED1"/>
  </w:style>
  <w:style w:type="character" w:customStyle="1" w:styleId="WW8Num11z3">
    <w:name w:val="WW8Num11z3"/>
    <w:rsid w:val="00645ED1"/>
  </w:style>
  <w:style w:type="character" w:customStyle="1" w:styleId="WW8Num11z4">
    <w:name w:val="WW8Num11z4"/>
    <w:rsid w:val="00645ED1"/>
  </w:style>
  <w:style w:type="character" w:customStyle="1" w:styleId="WW8Num11z5">
    <w:name w:val="WW8Num11z5"/>
    <w:rsid w:val="00645ED1"/>
  </w:style>
  <w:style w:type="character" w:customStyle="1" w:styleId="WW8Num11z6">
    <w:name w:val="WW8Num11z6"/>
    <w:rsid w:val="00645ED1"/>
  </w:style>
  <w:style w:type="character" w:customStyle="1" w:styleId="WW8Num11z7">
    <w:name w:val="WW8Num11z7"/>
    <w:rsid w:val="00645ED1"/>
  </w:style>
  <w:style w:type="character" w:customStyle="1" w:styleId="WW8Num11z8">
    <w:name w:val="WW8Num11z8"/>
    <w:rsid w:val="00645ED1"/>
  </w:style>
  <w:style w:type="character" w:customStyle="1" w:styleId="WW8Num12z0">
    <w:name w:val="WW8Num12z0"/>
    <w:rsid w:val="00645ED1"/>
    <w:rPr>
      <w:rFonts w:ascii="Symbol" w:hAnsi="Symbol" w:cs="Symbol" w:hint="default"/>
      <w:sz w:val="28"/>
      <w:szCs w:val="28"/>
    </w:rPr>
  </w:style>
  <w:style w:type="character" w:customStyle="1" w:styleId="WW8Num12z1">
    <w:name w:val="WW8Num12z1"/>
    <w:rsid w:val="00645ED1"/>
    <w:rPr>
      <w:rFonts w:ascii="Courier New" w:hAnsi="Courier New" w:cs="Courier New" w:hint="default"/>
    </w:rPr>
  </w:style>
  <w:style w:type="character" w:customStyle="1" w:styleId="WW8Num12z2">
    <w:name w:val="WW8Num12z2"/>
    <w:rsid w:val="00645ED1"/>
    <w:rPr>
      <w:rFonts w:ascii="Wingdings" w:hAnsi="Wingdings" w:cs="Wingdings" w:hint="default"/>
    </w:rPr>
  </w:style>
  <w:style w:type="character" w:customStyle="1" w:styleId="WW8Num13z0">
    <w:name w:val="WW8Num13z0"/>
    <w:rsid w:val="00645ED1"/>
  </w:style>
  <w:style w:type="character" w:customStyle="1" w:styleId="WW8Num13z1">
    <w:name w:val="WW8Num13z1"/>
    <w:rsid w:val="00645ED1"/>
  </w:style>
  <w:style w:type="character" w:customStyle="1" w:styleId="WW8Num13z2">
    <w:name w:val="WW8Num13z2"/>
    <w:rsid w:val="00645ED1"/>
  </w:style>
  <w:style w:type="character" w:customStyle="1" w:styleId="WW8Num13z3">
    <w:name w:val="WW8Num13z3"/>
    <w:rsid w:val="00645ED1"/>
  </w:style>
  <w:style w:type="character" w:customStyle="1" w:styleId="WW8Num13z4">
    <w:name w:val="WW8Num13z4"/>
    <w:rsid w:val="00645ED1"/>
  </w:style>
  <w:style w:type="character" w:customStyle="1" w:styleId="WW8Num13z5">
    <w:name w:val="WW8Num13z5"/>
    <w:rsid w:val="00645ED1"/>
  </w:style>
  <w:style w:type="character" w:customStyle="1" w:styleId="WW8Num13z6">
    <w:name w:val="WW8Num13z6"/>
    <w:rsid w:val="00645ED1"/>
  </w:style>
  <w:style w:type="character" w:customStyle="1" w:styleId="WW8Num13z7">
    <w:name w:val="WW8Num13z7"/>
    <w:rsid w:val="00645ED1"/>
  </w:style>
  <w:style w:type="character" w:customStyle="1" w:styleId="WW8Num13z8">
    <w:name w:val="WW8Num13z8"/>
    <w:rsid w:val="00645ED1"/>
  </w:style>
  <w:style w:type="character" w:customStyle="1" w:styleId="WW8Num14z0">
    <w:name w:val="WW8Num14z0"/>
    <w:rsid w:val="00645ED1"/>
  </w:style>
  <w:style w:type="character" w:customStyle="1" w:styleId="WW8Num14z1">
    <w:name w:val="WW8Num14z1"/>
    <w:rsid w:val="00645ED1"/>
  </w:style>
  <w:style w:type="character" w:customStyle="1" w:styleId="WW8Num14z2">
    <w:name w:val="WW8Num14z2"/>
    <w:rsid w:val="00645ED1"/>
  </w:style>
  <w:style w:type="character" w:customStyle="1" w:styleId="WW8Num14z3">
    <w:name w:val="WW8Num14z3"/>
    <w:rsid w:val="00645ED1"/>
  </w:style>
  <w:style w:type="character" w:customStyle="1" w:styleId="WW8Num14z4">
    <w:name w:val="WW8Num14z4"/>
    <w:rsid w:val="00645ED1"/>
  </w:style>
  <w:style w:type="character" w:customStyle="1" w:styleId="WW8Num14z5">
    <w:name w:val="WW8Num14z5"/>
    <w:rsid w:val="00645ED1"/>
  </w:style>
  <w:style w:type="character" w:customStyle="1" w:styleId="WW8Num14z6">
    <w:name w:val="WW8Num14z6"/>
    <w:rsid w:val="00645ED1"/>
  </w:style>
  <w:style w:type="character" w:customStyle="1" w:styleId="WW8Num14z7">
    <w:name w:val="WW8Num14z7"/>
    <w:rsid w:val="00645ED1"/>
  </w:style>
  <w:style w:type="character" w:customStyle="1" w:styleId="WW8Num14z8">
    <w:name w:val="WW8Num14z8"/>
    <w:rsid w:val="00645ED1"/>
  </w:style>
  <w:style w:type="character" w:customStyle="1" w:styleId="WW8Num15z0">
    <w:name w:val="WW8Num15z0"/>
    <w:rsid w:val="00645ED1"/>
    <w:rPr>
      <w:rFonts w:ascii="Arial" w:hAnsi="Arial" w:cs="Arial" w:hint="default"/>
      <w:b w:val="0"/>
      <w:bCs w:val="0"/>
    </w:rPr>
  </w:style>
  <w:style w:type="character" w:customStyle="1" w:styleId="WW8Num15z1">
    <w:name w:val="WW8Num15z1"/>
    <w:rsid w:val="00645ED1"/>
  </w:style>
  <w:style w:type="character" w:customStyle="1" w:styleId="WW8Num15z2">
    <w:name w:val="WW8Num15z2"/>
    <w:rsid w:val="00645ED1"/>
  </w:style>
  <w:style w:type="character" w:customStyle="1" w:styleId="WW8Num15z3">
    <w:name w:val="WW8Num15z3"/>
    <w:rsid w:val="00645ED1"/>
  </w:style>
  <w:style w:type="character" w:customStyle="1" w:styleId="WW8Num15z4">
    <w:name w:val="WW8Num15z4"/>
    <w:rsid w:val="00645ED1"/>
  </w:style>
  <w:style w:type="character" w:customStyle="1" w:styleId="WW8Num15z5">
    <w:name w:val="WW8Num15z5"/>
    <w:rsid w:val="00645ED1"/>
  </w:style>
  <w:style w:type="character" w:customStyle="1" w:styleId="WW8Num15z6">
    <w:name w:val="WW8Num15z6"/>
    <w:rsid w:val="00645ED1"/>
  </w:style>
  <w:style w:type="character" w:customStyle="1" w:styleId="WW8Num15z7">
    <w:name w:val="WW8Num15z7"/>
    <w:rsid w:val="00645ED1"/>
  </w:style>
  <w:style w:type="character" w:customStyle="1" w:styleId="WW8Num15z8">
    <w:name w:val="WW8Num15z8"/>
    <w:rsid w:val="00645ED1"/>
  </w:style>
  <w:style w:type="character" w:customStyle="1" w:styleId="WW8Num16z0">
    <w:name w:val="WW8Num16z0"/>
    <w:rsid w:val="00645ED1"/>
  </w:style>
  <w:style w:type="character" w:customStyle="1" w:styleId="WW8Num16z1">
    <w:name w:val="WW8Num16z1"/>
    <w:rsid w:val="00645ED1"/>
  </w:style>
  <w:style w:type="character" w:customStyle="1" w:styleId="WW8Num16z2">
    <w:name w:val="WW8Num16z2"/>
    <w:rsid w:val="00645ED1"/>
  </w:style>
  <w:style w:type="character" w:customStyle="1" w:styleId="WW8Num16z3">
    <w:name w:val="WW8Num16z3"/>
    <w:rsid w:val="00645ED1"/>
  </w:style>
  <w:style w:type="character" w:customStyle="1" w:styleId="WW8Num16z4">
    <w:name w:val="WW8Num16z4"/>
    <w:rsid w:val="00645ED1"/>
  </w:style>
  <w:style w:type="character" w:customStyle="1" w:styleId="WW8Num16z5">
    <w:name w:val="WW8Num16z5"/>
    <w:rsid w:val="00645ED1"/>
  </w:style>
  <w:style w:type="character" w:customStyle="1" w:styleId="WW8Num16z6">
    <w:name w:val="WW8Num16z6"/>
    <w:rsid w:val="00645ED1"/>
  </w:style>
  <w:style w:type="character" w:customStyle="1" w:styleId="WW8Num16z7">
    <w:name w:val="WW8Num16z7"/>
    <w:rsid w:val="00645ED1"/>
  </w:style>
  <w:style w:type="character" w:customStyle="1" w:styleId="WW8Num16z8">
    <w:name w:val="WW8Num16z8"/>
    <w:rsid w:val="00645ED1"/>
  </w:style>
  <w:style w:type="character" w:customStyle="1" w:styleId="WW8Num17z0">
    <w:name w:val="WW8Num17z0"/>
    <w:rsid w:val="00645ED1"/>
    <w:rPr>
      <w:rFonts w:ascii="Arial" w:hAnsi="Arial" w:cs="Arial" w:hint="default"/>
      <w:b w:val="0"/>
      <w:bCs w:val="0"/>
    </w:rPr>
  </w:style>
  <w:style w:type="character" w:customStyle="1" w:styleId="WW8Num17z1">
    <w:name w:val="WW8Num17z1"/>
    <w:rsid w:val="00645ED1"/>
  </w:style>
  <w:style w:type="character" w:customStyle="1" w:styleId="WW8Num17z2">
    <w:name w:val="WW8Num17z2"/>
    <w:rsid w:val="00645ED1"/>
  </w:style>
  <w:style w:type="character" w:customStyle="1" w:styleId="WW8Num17z3">
    <w:name w:val="WW8Num17z3"/>
    <w:rsid w:val="00645ED1"/>
  </w:style>
  <w:style w:type="character" w:customStyle="1" w:styleId="WW8Num17z4">
    <w:name w:val="WW8Num17z4"/>
    <w:rsid w:val="00645ED1"/>
  </w:style>
  <w:style w:type="character" w:customStyle="1" w:styleId="WW8Num17z5">
    <w:name w:val="WW8Num17z5"/>
    <w:rsid w:val="00645ED1"/>
  </w:style>
  <w:style w:type="character" w:customStyle="1" w:styleId="WW8Num17z6">
    <w:name w:val="WW8Num17z6"/>
    <w:rsid w:val="00645ED1"/>
  </w:style>
  <w:style w:type="character" w:customStyle="1" w:styleId="WW8Num17z7">
    <w:name w:val="WW8Num17z7"/>
    <w:rsid w:val="00645ED1"/>
  </w:style>
  <w:style w:type="character" w:customStyle="1" w:styleId="WW8Num17z8">
    <w:name w:val="WW8Num17z8"/>
    <w:rsid w:val="00645ED1"/>
  </w:style>
  <w:style w:type="character" w:customStyle="1" w:styleId="WW8Num18z0">
    <w:name w:val="WW8Num18z0"/>
    <w:rsid w:val="00645ED1"/>
  </w:style>
  <w:style w:type="character" w:customStyle="1" w:styleId="WW8Num18z1">
    <w:name w:val="WW8Num18z1"/>
    <w:rsid w:val="00645ED1"/>
  </w:style>
  <w:style w:type="character" w:customStyle="1" w:styleId="WW8Num18z2">
    <w:name w:val="WW8Num18z2"/>
    <w:rsid w:val="00645ED1"/>
  </w:style>
  <w:style w:type="character" w:customStyle="1" w:styleId="WW8Num18z3">
    <w:name w:val="WW8Num18z3"/>
    <w:rsid w:val="00645ED1"/>
  </w:style>
  <w:style w:type="character" w:customStyle="1" w:styleId="WW8Num18z4">
    <w:name w:val="WW8Num18z4"/>
    <w:rsid w:val="00645ED1"/>
  </w:style>
  <w:style w:type="character" w:customStyle="1" w:styleId="WW8Num18z5">
    <w:name w:val="WW8Num18z5"/>
    <w:rsid w:val="00645ED1"/>
  </w:style>
  <w:style w:type="character" w:customStyle="1" w:styleId="WW8Num18z6">
    <w:name w:val="WW8Num18z6"/>
    <w:rsid w:val="00645ED1"/>
  </w:style>
  <w:style w:type="character" w:customStyle="1" w:styleId="WW8Num18z7">
    <w:name w:val="WW8Num18z7"/>
    <w:rsid w:val="00645ED1"/>
  </w:style>
  <w:style w:type="character" w:customStyle="1" w:styleId="WW8Num18z8">
    <w:name w:val="WW8Num18z8"/>
    <w:rsid w:val="00645ED1"/>
  </w:style>
  <w:style w:type="character" w:customStyle="1" w:styleId="WW8Num19z0">
    <w:name w:val="WW8Num19z0"/>
    <w:rsid w:val="00645ED1"/>
  </w:style>
  <w:style w:type="character" w:customStyle="1" w:styleId="WW8Num19z1">
    <w:name w:val="WW8Num19z1"/>
    <w:rsid w:val="00645ED1"/>
  </w:style>
  <w:style w:type="character" w:customStyle="1" w:styleId="WW8Num19z2">
    <w:name w:val="WW8Num19z2"/>
    <w:rsid w:val="00645ED1"/>
  </w:style>
  <w:style w:type="character" w:customStyle="1" w:styleId="WW8Num19z3">
    <w:name w:val="WW8Num19z3"/>
    <w:rsid w:val="00645ED1"/>
  </w:style>
  <w:style w:type="character" w:customStyle="1" w:styleId="WW8Num19z4">
    <w:name w:val="WW8Num19z4"/>
    <w:rsid w:val="00645ED1"/>
  </w:style>
  <w:style w:type="character" w:customStyle="1" w:styleId="WW8Num19z5">
    <w:name w:val="WW8Num19z5"/>
    <w:rsid w:val="00645ED1"/>
  </w:style>
  <w:style w:type="character" w:customStyle="1" w:styleId="WW8Num19z6">
    <w:name w:val="WW8Num19z6"/>
    <w:rsid w:val="00645ED1"/>
  </w:style>
  <w:style w:type="character" w:customStyle="1" w:styleId="WW8Num19z7">
    <w:name w:val="WW8Num19z7"/>
    <w:rsid w:val="00645ED1"/>
  </w:style>
  <w:style w:type="character" w:customStyle="1" w:styleId="WW8Num19z8">
    <w:name w:val="WW8Num19z8"/>
    <w:rsid w:val="00645ED1"/>
  </w:style>
  <w:style w:type="character" w:customStyle="1" w:styleId="WW8Num20z0">
    <w:name w:val="WW8Num20z0"/>
    <w:rsid w:val="00645ED1"/>
    <w:rPr>
      <w:rFonts w:ascii="Arial" w:hAnsi="Arial" w:cs="Arial" w:hint="default"/>
      <w:b w:val="0"/>
      <w:bCs w:val="0"/>
    </w:rPr>
  </w:style>
  <w:style w:type="character" w:customStyle="1" w:styleId="WW8Num20z1">
    <w:name w:val="WW8Num20z1"/>
    <w:rsid w:val="00645ED1"/>
  </w:style>
  <w:style w:type="character" w:customStyle="1" w:styleId="WW8Num20z2">
    <w:name w:val="WW8Num20z2"/>
    <w:rsid w:val="00645ED1"/>
  </w:style>
  <w:style w:type="character" w:customStyle="1" w:styleId="WW8Num20z3">
    <w:name w:val="WW8Num20z3"/>
    <w:rsid w:val="00645ED1"/>
  </w:style>
  <w:style w:type="character" w:customStyle="1" w:styleId="WW8Num20z4">
    <w:name w:val="WW8Num20z4"/>
    <w:rsid w:val="00645ED1"/>
  </w:style>
  <w:style w:type="character" w:customStyle="1" w:styleId="WW8Num20z5">
    <w:name w:val="WW8Num20z5"/>
    <w:rsid w:val="00645ED1"/>
  </w:style>
  <w:style w:type="character" w:customStyle="1" w:styleId="WW8Num20z6">
    <w:name w:val="WW8Num20z6"/>
    <w:rsid w:val="00645ED1"/>
  </w:style>
  <w:style w:type="character" w:customStyle="1" w:styleId="WW8Num20z7">
    <w:name w:val="WW8Num20z7"/>
    <w:rsid w:val="00645ED1"/>
  </w:style>
  <w:style w:type="character" w:customStyle="1" w:styleId="WW8Num20z8">
    <w:name w:val="WW8Num20z8"/>
    <w:rsid w:val="00645ED1"/>
  </w:style>
  <w:style w:type="character" w:customStyle="1" w:styleId="WW8Num21z0">
    <w:name w:val="WW8Num21z0"/>
    <w:rsid w:val="00645ED1"/>
    <w:rPr>
      <w:rFonts w:ascii="Arial" w:hAnsi="Arial" w:cs="Arial" w:hint="default"/>
      <w:b w:val="0"/>
      <w:bCs w:val="0"/>
      <w:sz w:val="28"/>
      <w:szCs w:val="28"/>
    </w:rPr>
  </w:style>
  <w:style w:type="character" w:customStyle="1" w:styleId="WW8Num21z1">
    <w:name w:val="WW8Num21z1"/>
    <w:rsid w:val="00645ED1"/>
  </w:style>
  <w:style w:type="character" w:customStyle="1" w:styleId="WW8Num21z2">
    <w:name w:val="WW8Num21z2"/>
    <w:rsid w:val="00645ED1"/>
  </w:style>
  <w:style w:type="character" w:customStyle="1" w:styleId="WW8Num21z3">
    <w:name w:val="WW8Num21z3"/>
    <w:rsid w:val="00645ED1"/>
  </w:style>
  <w:style w:type="character" w:customStyle="1" w:styleId="WW8Num21z4">
    <w:name w:val="WW8Num21z4"/>
    <w:rsid w:val="00645ED1"/>
  </w:style>
  <w:style w:type="character" w:customStyle="1" w:styleId="WW8Num21z5">
    <w:name w:val="WW8Num21z5"/>
    <w:rsid w:val="00645ED1"/>
  </w:style>
  <w:style w:type="character" w:customStyle="1" w:styleId="WW8Num21z6">
    <w:name w:val="WW8Num21z6"/>
    <w:rsid w:val="00645ED1"/>
  </w:style>
  <w:style w:type="character" w:customStyle="1" w:styleId="WW8Num21z7">
    <w:name w:val="WW8Num21z7"/>
    <w:rsid w:val="00645ED1"/>
  </w:style>
  <w:style w:type="character" w:customStyle="1" w:styleId="WW8Num21z8">
    <w:name w:val="WW8Num21z8"/>
    <w:rsid w:val="00645ED1"/>
  </w:style>
  <w:style w:type="character" w:customStyle="1" w:styleId="WW8Num22z0">
    <w:name w:val="WW8Num22z0"/>
    <w:rsid w:val="00645ED1"/>
    <w:rPr>
      <w:rFonts w:ascii="Arial" w:hAnsi="Arial" w:cs="Arial" w:hint="default"/>
      <w:b w:val="0"/>
      <w:bCs w:val="0"/>
    </w:rPr>
  </w:style>
  <w:style w:type="character" w:customStyle="1" w:styleId="WW8Num22z1">
    <w:name w:val="WW8Num22z1"/>
    <w:rsid w:val="00645ED1"/>
  </w:style>
  <w:style w:type="character" w:customStyle="1" w:styleId="WW8Num22z2">
    <w:name w:val="WW8Num22z2"/>
    <w:rsid w:val="00645ED1"/>
  </w:style>
  <w:style w:type="character" w:customStyle="1" w:styleId="WW8Num22z3">
    <w:name w:val="WW8Num22z3"/>
    <w:rsid w:val="00645ED1"/>
  </w:style>
  <w:style w:type="character" w:customStyle="1" w:styleId="WW8Num22z4">
    <w:name w:val="WW8Num22z4"/>
    <w:rsid w:val="00645ED1"/>
  </w:style>
  <w:style w:type="character" w:customStyle="1" w:styleId="WW8Num22z5">
    <w:name w:val="WW8Num22z5"/>
    <w:rsid w:val="00645ED1"/>
  </w:style>
  <w:style w:type="character" w:customStyle="1" w:styleId="WW8Num22z6">
    <w:name w:val="WW8Num22z6"/>
    <w:rsid w:val="00645ED1"/>
  </w:style>
  <w:style w:type="character" w:customStyle="1" w:styleId="WW8Num22z7">
    <w:name w:val="WW8Num22z7"/>
    <w:rsid w:val="00645ED1"/>
  </w:style>
  <w:style w:type="character" w:customStyle="1" w:styleId="WW8Num22z8">
    <w:name w:val="WW8Num22z8"/>
    <w:rsid w:val="00645ED1"/>
  </w:style>
  <w:style w:type="character" w:customStyle="1" w:styleId="WW8Num23z0">
    <w:name w:val="WW8Num23z0"/>
    <w:rsid w:val="00645ED1"/>
    <w:rPr>
      <w:rFonts w:ascii="Arial" w:hAnsi="Arial" w:cs="Arial" w:hint="default"/>
      <w:b w:val="0"/>
      <w:bCs w:val="0"/>
      <w:sz w:val="28"/>
      <w:szCs w:val="28"/>
    </w:rPr>
  </w:style>
  <w:style w:type="character" w:customStyle="1" w:styleId="WW8Num23z1">
    <w:name w:val="WW8Num23z1"/>
    <w:rsid w:val="00645ED1"/>
  </w:style>
  <w:style w:type="character" w:customStyle="1" w:styleId="WW8Num23z2">
    <w:name w:val="WW8Num23z2"/>
    <w:rsid w:val="00645ED1"/>
  </w:style>
  <w:style w:type="character" w:customStyle="1" w:styleId="WW8Num23z3">
    <w:name w:val="WW8Num23z3"/>
    <w:rsid w:val="00645ED1"/>
  </w:style>
  <w:style w:type="character" w:customStyle="1" w:styleId="WW8Num23z4">
    <w:name w:val="WW8Num23z4"/>
    <w:rsid w:val="00645ED1"/>
  </w:style>
  <w:style w:type="character" w:customStyle="1" w:styleId="WW8Num23z5">
    <w:name w:val="WW8Num23z5"/>
    <w:rsid w:val="00645ED1"/>
  </w:style>
  <w:style w:type="character" w:customStyle="1" w:styleId="WW8Num23z6">
    <w:name w:val="WW8Num23z6"/>
    <w:rsid w:val="00645ED1"/>
  </w:style>
  <w:style w:type="character" w:customStyle="1" w:styleId="WW8Num23z7">
    <w:name w:val="WW8Num23z7"/>
    <w:rsid w:val="00645ED1"/>
  </w:style>
  <w:style w:type="character" w:customStyle="1" w:styleId="WW8Num23z8">
    <w:name w:val="WW8Num23z8"/>
    <w:rsid w:val="00645ED1"/>
  </w:style>
  <w:style w:type="character" w:customStyle="1" w:styleId="WW8Num24z0">
    <w:name w:val="WW8Num24z0"/>
    <w:rsid w:val="00645ED1"/>
  </w:style>
  <w:style w:type="character" w:customStyle="1" w:styleId="WW8Num24z1">
    <w:name w:val="WW8Num24z1"/>
    <w:rsid w:val="00645ED1"/>
    <w:rPr>
      <w:rFonts w:ascii="Courier New" w:hAnsi="Courier New" w:cs="Courier New" w:hint="default"/>
    </w:rPr>
  </w:style>
  <w:style w:type="character" w:customStyle="1" w:styleId="WW8Num24z2">
    <w:name w:val="WW8Num24z2"/>
    <w:rsid w:val="00645ED1"/>
    <w:rPr>
      <w:rFonts w:ascii="Wingdings" w:hAnsi="Wingdings" w:cs="Wingdings" w:hint="default"/>
    </w:rPr>
  </w:style>
  <w:style w:type="character" w:customStyle="1" w:styleId="WW8Num24z3">
    <w:name w:val="WW8Num24z3"/>
    <w:rsid w:val="00645ED1"/>
    <w:rPr>
      <w:rFonts w:ascii="Symbol" w:hAnsi="Symbol" w:cs="Symbol" w:hint="default"/>
    </w:rPr>
  </w:style>
  <w:style w:type="character" w:customStyle="1" w:styleId="WW8Num25z0">
    <w:name w:val="WW8Num25z0"/>
    <w:rsid w:val="00645ED1"/>
  </w:style>
  <w:style w:type="character" w:customStyle="1" w:styleId="WW8Num25z1">
    <w:name w:val="WW8Num25z1"/>
    <w:rsid w:val="00645ED1"/>
  </w:style>
  <w:style w:type="character" w:customStyle="1" w:styleId="WW8Num25z2">
    <w:name w:val="WW8Num25z2"/>
    <w:rsid w:val="00645ED1"/>
  </w:style>
  <w:style w:type="character" w:customStyle="1" w:styleId="WW8Num25z3">
    <w:name w:val="WW8Num25z3"/>
    <w:rsid w:val="00645ED1"/>
  </w:style>
  <w:style w:type="character" w:customStyle="1" w:styleId="WW8Num25z4">
    <w:name w:val="WW8Num25z4"/>
    <w:rsid w:val="00645ED1"/>
  </w:style>
  <w:style w:type="character" w:customStyle="1" w:styleId="WW8Num25z5">
    <w:name w:val="WW8Num25z5"/>
    <w:rsid w:val="00645ED1"/>
  </w:style>
  <w:style w:type="character" w:customStyle="1" w:styleId="WW8Num25z6">
    <w:name w:val="WW8Num25z6"/>
    <w:rsid w:val="00645ED1"/>
  </w:style>
  <w:style w:type="character" w:customStyle="1" w:styleId="WW8Num25z7">
    <w:name w:val="WW8Num25z7"/>
    <w:rsid w:val="00645ED1"/>
  </w:style>
  <w:style w:type="character" w:customStyle="1" w:styleId="WW8Num25z8">
    <w:name w:val="WW8Num25z8"/>
    <w:rsid w:val="00645ED1"/>
  </w:style>
  <w:style w:type="character" w:customStyle="1" w:styleId="WW8Num26z0">
    <w:name w:val="WW8Num26z0"/>
    <w:rsid w:val="00645ED1"/>
    <w:rPr>
      <w:rFonts w:ascii="Arial" w:hAnsi="Arial" w:cs="Arial" w:hint="default"/>
      <w:b w:val="0"/>
      <w:bCs w:val="0"/>
    </w:rPr>
  </w:style>
  <w:style w:type="character" w:customStyle="1" w:styleId="WW8Num26z1">
    <w:name w:val="WW8Num26z1"/>
    <w:rsid w:val="00645ED1"/>
  </w:style>
  <w:style w:type="character" w:customStyle="1" w:styleId="WW8Num26z2">
    <w:name w:val="WW8Num26z2"/>
    <w:rsid w:val="00645ED1"/>
  </w:style>
  <w:style w:type="character" w:customStyle="1" w:styleId="WW8Num26z3">
    <w:name w:val="WW8Num26z3"/>
    <w:rsid w:val="00645ED1"/>
  </w:style>
  <w:style w:type="character" w:customStyle="1" w:styleId="WW8Num26z4">
    <w:name w:val="WW8Num26z4"/>
    <w:rsid w:val="00645ED1"/>
  </w:style>
  <w:style w:type="character" w:customStyle="1" w:styleId="WW8Num26z5">
    <w:name w:val="WW8Num26z5"/>
    <w:rsid w:val="00645ED1"/>
  </w:style>
  <w:style w:type="character" w:customStyle="1" w:styleId="WW8Num26z6">
    <w:name w:val="WW8Num26z6"/>
    <w:rsid w:val="00645ED1"/>
  </w:style>
  <w:style w:type="character" w:customStyle="1" w:styleId="WW8Num26z7">
    <w:name w:val="WW8Num26z7"/>
    <w:rsid w:val="00645ED1"/>
  </w:style>
  <w:style w:type="character" w:customStyle="1" w:styleId="WW8Num26z8">
    <w:name w:val="WW8Num26z8"/>
    <w:rsid w:val="00645ED1"/>
  </w:style>
  <w:style w:type="character" w:customStyle="1" w:styleId="WW8Num27z0">
    <w:name w:val="WW8Num27z0"/>
    <w:rsid w:val="00645ED1"/>
    <w:rPr>
      <w:rFonts w:ascii="Symbol" w:hAnsi="Symbol" w:cs="Symbol" w:hint="default"/>
    </w:rPr>
  </w:style>
  <w:style w:type="character" w:customStyle="1" w:styleId="WW8Num27z1">
    <w:name w:val="WW8Num27z1"/>
    <w:rsid w:val="00645ED1"/>
    <w:rPr>
      <w:rFonts w:ascii="Courier New" w:hAnsi="Courier New" w:cs="Courier New" w:hint="default"/>
    </w:rPr>
  </w:style>
  <w:style w:type="character" w:customStyle="1" w:styleId="WW8Num27z2">
    <w:name w:val="WW8Num27z2"/>
    <w:rsid w:val="00645ED1"/>
    <w:rPr>
      <w:rFonts w:ascii="Wingdings" w:hAnsi="Wingdings" w:cs="Wingdings" w:hint="default"/>
    </w:rPr>
  </w:style>
  <w:style w:type="character" w:customStyle="1" w:styleId="WW8Num28z0">
    <w:name w:val="WW8Num28z0"/>
    <w:rsid w:val="00645ED1"/>
  </w:style>
  <w:style w:type="character" w:customStyle="1" w:styleId="WW8Num28z1">
    <w:name w:val="WW8Num28z1"/>
    <w:rsid w:val="00645ED1"/>
  </w:style>
  <w:style w:type="character" w:customStyle="1" w:styleId="WW8Num28z2">
    <w:name w:val="WW8Num28z2"/>
    <w:rsid w:val="00645ED1"/>
  </w:style>
  <w:style w:type="character" w:customStyle="1" w:styleId="WW8Num28z3">
    <w:name w:val="WW8Num28z3"/>
    <w:rsid w:val="00645ED1"/>
  </w:style>
  <w:style w:type="character" w:customStyle="1" w:styleId="WW8Num28z4">
    <w:name w:val="WW8Num28z4"/>
    <w:rsid w:val="00645ED1"/>
  </w:style>
  <w:style w:type="character" w:customStyle="1" w:styleId="WW8Num28z5">
    <w:name w:val="WW8Num28z5"/>
    <w:rsid w:val="00645ED1"/>
  </w:style>
  <w:style w:type="character" w:customStyle="1" w:styleId="WW8Num28z6">
    <w:name w:val="WW8Num28z6"/>
    <w:rsid w:val="00645ED1"/>
  </w:style>
  <w:style w:type="character" w:customStyle="1" w:styleId="WW8Num28z7">
    <w:name w:val="WW8Num28z7"/>
    <w:rsid w:val="00645ED1"/>
  </w:style>
  <w:style w:type="character" w:customStyle="1" w:styleId="WW8Num28z8">
    <w:name w:val="WW8Num28z8"/>
    <w:rsid w:val="00645ED1"/>
  </w:style>
  <w:style w:type="character" w:customStyle="1" w:styleId="WW8Num29z0">
    <w:name w:val="WW8Num29z0"/>
    <w:rsid w:val="00645ED1"/>
  </w:style>
  <w:style w:type="character" w:customStyle="1" w:styleId="WW8Num29z1">
    <w:name w:val="WW8Num29z1"/>
    <w:rsid w:val="00645ED1"/>
  </w:style>
  <w:style w:type="character" w:customStyle="1" w:styleId="WW8Num29z2">
    <w:name w:val="WW8Num29z2"/>
    <w:rsid w:val="00645ED1"/>
  </w:style>
  <w:style w:type="character" w:customStyle="1" w:styleId="WW8Num29z3">
    <w:name w:val="WW8Num29z3"/>
    <w:rsid w:val="00645ED1"/>
  </w:style>
  <w:style w:type="character" w:customStyle="1" w:styleId="WW8Num29z4">
    <w:name w:val="WW8Num29z4"/>
    <w:rsid w:val="00645ED1"/>
  </w:style>
  <w:style w:type="character" w:customStyle="1" w:styleId="WW8Num29z5">
    <w:name w:val="WW8Num29z5"/>
    <w:rsid w:val="00645ED1"/>
  </w:style>
  <w:style w:type="character" w:customStyle="1" w:styleId="WW8Num29z6">
    <w:name w:val="WW8Num29z6"/>
    <w:rsid w:val="00645ED1"/>
  </w:style>
  <w:style w:type="character" w:customStyle="1" w:styleId="WW8Num29z7">
    <w:name w:val="WW8Num29z7"/>
    <w:rsid w:val="00645ED1"/>
  </w:style>
  <w:style w:type="character" w:customStyle="1" w:styleId="WW8Num29z8">
    <w:name w:val="WW8Num29z8"/>
    <w:rsid w:val="00645ED1"/>
  </w:style>
  <w:style w:type="character" w:customStyle="1" w:styleId="WW8Num30z0">
    <w:name w:val="WW8Num30z0"/>
    <w:rsid w:val="00645ED1"/>
  </w:style>
  <w:style w:type="character" w:customStyle="1" w:styleId="WW8Num30z1">
    <w:name w:val="WW8Num30z1"/>
    <w:rsid w:val="00645ED1"/>
  </w:style>
  <w:style w:type="character" w:customStyle="1" w:styleId="WW8Num30z2">
    <w:name w:val="WW8Num30z2"/>
    <w:rsid w:val="00645ED1"/>
  </w:style>
  <w:style w:type="character" w:customStyle="1" w:styleId="WW8Num30z3">
    <w:name w:val="WW8Num30z3"/>
    <w:rsid w:val="00645ED1"/>
  </w:style>
  <w:style w:type="character" w:customStyle="1" w:styleId="WW8Num30z4">
    <w:name w:val="WW8Num30z4"/>
    <w:rsid w:val="00645ED1"/>
  </w:style>
  <w:style w:type="character" w:customStyle="1" w:styleId="WW8Num30z5">
    <w:name w:val="WW8Num30z5"/>
    <w:rsid w:val="00645ED1"/>
  </w:style>
  <w:style w:type="character" w:customStyle="1" w:styleId="WW8Num30z6">
    <w:name w:val="WW8Num30z6"/>
    <w:rsid w:val="00645ED1"/>
  </w:style>
  <w:style w:type="character" w:customStyle="1" w:styleId="WW8Num30z7">
    <w:name w:val="WW8Num30z7"/>
    <w:rsid w:val="00645ED1"/>
  </w:style>
  <w:style w:type="character" w:customStyle="1" w:styleId="WW8Num30z8">
    <w:name w:val="WW8Num30z8"/>
    <w:rsid w:val="00645ED1"/>
  </w:style>
  <w:style w:type="character" w:customStyle="1" w:styleId="WW8Num31z0">
    <w:name w:val="WW8Num31z0"/>
    <w:rsid w:val="00645ED1"/>
    <w:rPr>
      <w:rFonts w:ascii="Arial" w:hAnsi="Arial" w:cs="Arial" w:hint="default"/>
      <w:b w:val="0"/>
      <w:bCs w:val="0"/>
    </w:rPr>
  </w:style>
  <w:style w:type="character" w:customStyle="1" w:styleId="WW8Num31z1">
    <w:name w:val="WW8Num31z1"/>
    <w:rsid w:val="00645ED1"/>
  </w:style>
  <w:style w:type="character" w:customStyle="1" w:styleId="WW8Num31z2">
    <w:name w:val="WW8Num31z2"/>
    <w:rsid w:val="00645ED1"/>
  </w:style>
  <w:style w:type="character" w:customStyle="1" w:styleId="WW8Num31z3">
    <w:name w:val="WW8Num31z3"/>
    <w:rsid w:val="00645ED1"/>
  </w:style>
  <w:style w:type="character" w:customStyle="1" w:styleId="WW8Num31z4">
    <w:name w:val="WW8Num31z4"/>
    <w:rsid w:val="00645ED1"/>
  </w:style>
  <w:style w:type="character" w:customStyle="1" w:styleId="WW8Num31z5">
    <w:name w:val="WW8Num31z5"/>
    <w:rsid w:val="00645ED1"/>
  </w:style>
  <w:style w:type="character" w:customStyle="1" w:styleId="WW8Num31z6">
    <w:name w:val="WW8Num31z6"/>
    <w:rsid w:val="00645ED1"/>
  </w:style>
  <w:style w:type="character" w:customStyle="1" w:styleId="WW8Num31z7">
    <w:name w:val="WW8Num31z7"/>
    <w:rsid w:val="00645ED1"/>
  </w:style>
  <w:style w:type="character" w:customStyle="1" w:styleId="WW8Num31z8">
    <w:name w:val="WW8Num31z8"/>
    <w:rsid w:val="00645ED1"/>
  </w:style>
  <w:style w:type="character" w:customStyle="1" w:styleId="WW8Num32z0">
    <w:name w:val="WW8Num32z0"/>
    <w:rsid w:val="00645ED1"/>
  </w:style>
  <w:style w:type="character" w:customStyle="1" w:styleId="WW8Num32z1">
    <w:name w:val="WW8Num32z1"/>
    <w:rsid w:val="00645ED1"/>
  </w:style>
  <w:style w:type="character" w:customStyle="1" w:styleId="WW8Num32z2">
    <w:name w:val="WW8Num32z2"/>
    <w:rsid w:val="00645ED1"/>
  </w:style>
  <w:style w:type="character" w:customStyle="1" w:styleId="WW8Num32z3">
    <w:name w:val="WW8Num32z3"/>
    <w:rsid w:val="00645ED1"/>
  </w:style>
  <w:style w:type="character" w:customStyle="1" w:styleId="WW8Num32z4">
    <w:name w:val="WW8Num32z4"/>
    <w:rsid w:val="00645ED1"/>
  </w:style>
  <w:style w:type="character" w:customStyle="1" w:styleId="WW8Num32z5">
    <w:name w:val="WW8Num32z5"/>
    <w:rsid w:val="00645ED1"/>
  </w:style>
  <w:style w:type="character" w:customStyle="1" w:styleId="WW8Num32z6">
    <w:name w:val="WW8Num32z6"/>
    <w:rsid w:val="00645ED1"/>
  </w:style>
  <w:style w:type="character" w:customStyle="1" w:styleId="WW8Num32z7">
    <w:name w:val="WW8Num32z7"/>
    <w:rsid w:val="00645ED1"/>
  </w:style>
  <w:style w:type="character" w:customStyle="1" w:styleId="WW8Num32z8">
    <w:name w:val="WW8Num32z8"/>
    <w:rsid w:val="00645ED1"/>
  </w:style>
  <w:style w:type="character" w:customStyle="1" w:styleId="WW8Num33z0">
    <w:name w:val="WW8Num33z0"/>
    <w:rsid w:val="00645ED1"/>
  </w:style>
  <w:style w:type="character" w:customStyle="1" w:styleId="WW8Num33z1">
    <w:name w:val="WW8Num33z1"/>
    <w:rsid w:val="00645ED1"/>
  </w:style>
  <w:style w:type="character" w:customStyle="1" w:styleId="WW8Num33z2">
    <w:name w:val="WW8Num33z2"/>
    <w:rsid w:val="00645ED1"/>
  </w:style>
  <w:style w:type="character" w:customStyle="1" w:styleId="WW8Num33z3">
    <w:name w:val="WW8Num33z3"/>
    <w:rsid w:val="00645ED1"/>
  </w:style>
  <w:style w:type="character" w:customStyle="1" w:styleId="WW8Num33z4">
    <w:name w:val="WW8Num33z4"/>
    <w:rsid w:val="00645ED1"/>
  </w:style>
  <w:style w:type="character" w:customStyle="1" w:styleId="WW8Num33z5">
    <w:name w:val="WW8Num33z5"/>
    <w:rsid w:val="00645ED1"/>
  </w:style>
  <w:style w:type="character" w:customStyle="1" w:styleId="WW8Num33z6">
    <w:name w:val="WW8Num33z6"/>
    <w:rsid w:val="00645ED1"/>
  </w:style>
  <w:style w:type="character" w:customStyle="1" w:styleId="WW8Num33z7">
    <w:name w:val="WW8Num33z7"/>
    <w:rsid w:val="00645ED1"/>
  </w:style>
  <w:style w:type="character" w:customStyle="1" w:styleId="WW8Num33z8">
    <w:name w:val="WW8Num33z8"/>
    <w:rsid w:val="00645ED1"/>
  </w:style>
  <w:style w:type="character" w:customStyle="1" w:styleId="WW8Num34z0">
    <w:name w:val="WW8Num34z0"/>
    <w:rsid w:val="00645ED1"/>
  </w:style>
  <w:style w:type="character" w:customStyle="1" w:styleId="WW8Num34z1">
    <w:name w:val="WW8Num34z1"/>
    <w:rsid w:val="00645ED1"/>
  </w:style>
  <w:style w:type="character" w:customStyle="1" w:styleId="WW8Num34z2">
    <w:name w:val="WW8Num34z2"/>
    <w:rsid w:val="00645ED1"/>
  </w:style>
  <w:style w:type="character" w:customStyle="1" w:styleId="WW8Num34z3">
    <w:name w:val="WW8Num34z3"/>
    <w:rsid w:val="00645ED1"/>
  </w:style>
  <w:style w:type="character" w:customStyle="1" w:styleId="WW8Num34z4">
    <w:name w:val="WW8Num34z4"/>
    <w:rsid w:val="00645ED1"/>
  </w:style>
  <w:style w:type="character" w:customStyle="1" w:styleId="WW8Num34z5">
    <w:name w:val="WW8Num34z5"/>
    <w:rsid w:val="00645ED1"/>
  </w:style>
  <w:style w:type="character" w:customStyle="1" w:styleId="WW8Num34z6">
    <w:name w:val="WW8Num34z6"/>
    <w:rsid w:val="00645ED1"/>
  </w:style>
  <w:style w:type="character" w:customStyle="1" w:styleId="WW8Num34z7">
    <w:name w:val="WW8Num34z7"/>
    <w:rsid w:val="00645ED1"/>
  </w:style>
  <w:style w:type="character" w:customStyle="1" w:styleId="WW8Num34z8">
    <w:name w:val="WW8Num34z8"/>
    <w:rsid w:val="00645ED1"/>
  </w:style>
  <w:style w:type="character" w:customStyle="1" w:styleId="WW8Num35z0">
    <w:name w:val="WW8Num35z0"/>
    <w:rsid w:val="00645ED1"/>
  </w:style>
  <w:style w:type="character" w:customStyle="1" w:styleId="WW8Num35z1">
    <w:name w:val="WW8Num35z1"/>
    <w:rsid w:val="00645ED1"/>
  </w:style>
  <w:style w:type="character" w:customStyle="1" w:styleId="WW8Num35z2">
    <w:name w:val="WW8Num35z2"/>
    <w:rsid w:val="00645ED1"/>
  </w:style>
  <w:style w:type="character" w:customStyle="1" w:styleId="WW8Num35z3">
    <w:name w:val="WW8Num35z3"/>
    <w:rsid w:val="00645ED1"/>
  </w:style>
  <w:style w:type="character" w:customStyle="1" w:styleId="WW8Num35z4">
    <w:name w:val="WW8Num35z4"/>
    <w:rsid w:val="00645ED1"/>
  </w:style>
  <w:style w:type="character" w:customStyle="1" w:styleId="WW8Num35z5">
    <w:name w:val="WW8Num35z5"/>
    <w:rsid w:val="00645ED1"/>
  </w:style>
  <w:style w:type="character" w:customStyle="1" w:styleId="WW8Num35z6">
    <w:name w:val="WW8Num35z6"/>
    <w:rsid w:val="00645ED1"/>
  </w:style>
  <w:style w:type="character" w:customStyle="1" w:styleId="WW8Num35z7">
    <w:name w:val="WW8Num35z7"/>
    <w:rsid w:val="00645ED1"/>
  </w:style>
  <w:style w:type="character" w:customStyle="1" w:styleId="WW8Num35z8">
    <w:name w:val="WW8Num35z8"/>
    <w:rsid w:val="00645ED1"/>
  </w:style>
  <w:style w:type="character" w:customStyle="1" w:styleId="WW8Num36z0">
    <w:name w:val="WW8Num36z0"/>
    <w:rsid w:val="00645ED1"/>
    <w:rPr>
      <w:rFonts w:ascii="Arial" w:hAnsi="Arial" w:cs="Arial" w:hint="default"/>
      <w:b w:val="0"/>
      <w:bCs w:val="0"/>
    </w:rPr>
  </w:style>
  <w:style w:type="character" w:customStyle="1" w:styleId="WW8Num36z1">
    <w:name w:val="WW8Num36z1"/>
    <w:rsid w:val="00645ED1"/>
  </w:style>
  <w:style w:type="character" w:customStyle="1" w:styleId="WW8Num36z2">
    <w:name w:val="WW8Num36z2"/>
    <w:rsid w:val="00645ED1"/>
  </w:style>
  <w:style w:type="character" w:customStyle="1" w:styleId="WW8Num36z3">
    <w:name w:val="WW8Num36z3"/>
    <w:rsid w:val="00645ED1"/>
  </w:style>
  <w:style w:type="character" w:customStyle="1" w:styleId="WW8Num36z4">
    <w:name w:val="WW8Num36z4"/>
    <w:rsid w:val="00645ED1"/>
  </w:style>
  <w:style w:type="character" w:customStyle="1" w:styleId="WW8Num36z5">
    <w:name w:val="WW8Num36z5"/>
    <w:rsid w:val="00645ED1"/>
  </w:style>
  <w:style w:type="character" w:customStyle="1" w:styleId="WW8Num36z6">
    <w:name w:val="WW8Num36z6"/>
    <w:rsid w:val="00645ED1"/>
  </w:style>
  <w:style w:type="character" w:customStyle="1" w:styleId="WW8Num36z7">
    <w:name w:val="WW8Num36z7"/>
    <w:rsid w:val="00645ED1"/>
  </w:style>
  <w:style w:type="character" w:customStyle="1" w:styleId="WW8Num36z8">
    <w:name w:val="WW8Num36z8"/>
    <w:rsid w:val="00645ED1"/>
  </w:style>
  <w:style w:type="character" w:customStyle="1" w:styleId="WW8Num37z0">
    <w:name w:val="WW8Num37z0"/>
    <w:rsid w:val="00645ED1"/>
  </w:style>
  <w:style w:type="character" w:customStyle="1" w:styleId="WW8Num37z1">
    <w:name w:val="WW8Num37z1"/>
    <w:rsid w:val="00645ED1"/>
  </w:style>
  <w:style w:type="character" w:customStyle="1" w:styleId="WW8Num37z2">
    <w:name w:val="WW8Num37z2"/>
    <w:rsid w:val="00645ED1"/>
  </w:style>
  <w:style w:type="character" w:customStyle="1" w:styleId="WW8Num37z3">
    <w:name w:val="WW8Num37z3"/>
    <w:rsid w:val="00645ED1"/>
  </w:style>
  <w:style w:type="character" w:customStyle="1" w:styleId="WW8Num37z4">
    <w:name w:val="WW8Num37z4"/>
    <w:rsid w:val="00645ED1"/>
  </w:style>
  <w:style w:type="character" w:customStyle="1" w:styleId="WW8Num37z5">
    <w:name w:val="WW8Num37z5"/>
    <w:rsid w:val="00645ED1"/>
  </w:style>
  <w:style w:type="character" w:customStyle="1" w:styleId="WW8Num37z6">
    <w:name w:val="WW8Num37z6"/>
    <w:rsid w:val="00645ED1"/>
  </w:style>
  <w:style w:type="character" w:customStyle="1" w:styleId="WW8Num37z7">
    <w:name w:val="WW8Num37z7"/>
    <w:rsid w:val="00645ED1"/>
  </w:style>
  <w:style w:type="character" w:customStyle="1" w:styleId="WW8Num37z8">
    <w:name w:val="WW8Num37z8"/>
    <w:rsid w:val="00645ED1"/>
  </w:style>
  <w:style w:type="character" w:customStyle="1" w:styleId="WW8Num38z0">
    <w:name w:val="WW8Num38z0"/>
    <w:rsid w:val="00645ED1"/>
    <w:rPr>
      <w:rFonts w:ascii="Arial" w:hAnsi="Arial" w:cs="Arial" w:hint="default"/>
      <w:b w:val="0"/>
      <w:bCs w:val="0"/>
    </w:rPr>
  </w:style>
  <w:style w:type="character" w:customStyle="1" w:styleId="WW8Num38z1">
    <w:name w:val="WW8Num38z1"/>
    <w:rsid w:val="00645ED1"/>
  </w:style>
  <w:style w:type="character" w:customStyle="1" w:styleId="WW8Num38z2">
    <w:name w:val="WW8Num38z2"/>
    <w:rsid w:val="00645ED1"/>
  </w:style>
  <w:style w:type="character" w:customStyle="1" w:styleId="WW8Num38z3">
    <w:name w:val="WW8Num38z3"/>
    <w:rsid w:val="00645ED1"/>
  </w:style>
  <w:style w:type="character" w:customStyle="1" w:styleId="WW8Num38z4">
    <w:name w:val="WW8Num38z4"/>
    <w:rsid w:val="00645ED1"/>
  </w:style>
  <w:style w:type="character" w:customStyle="1" w:styleId="WW8Num38z5">
    <w:name w:val="WW8Num38z5"/>
    <w:rsid w:val="00645ED1"/>
  </w:style>
  <w:style w:type="character" w:customStyle="1" w:styleId="WW8Num38z6">
    <w:name w:val="WW8Num38z6"/>
    <w:rsid w:val="00645ED1"/>
  </w:style>
  <w:style w:type="character" w:customStyle="1" w:styleId="WW8Num38z7">
    <w:name w:val="WW8Num38z7"/>
    <w:rsid w:val="00645ED1"/>
  </w:style>
  <w:style w:type="character" w:customStyle="1" w:styleId="WW8Num38z8">
    <w:name w:val="WW8Num38z8"/>
    <w:rsid w:val="00645ED1"/>
  </w:style>
  <w:style w:type="character" w:customStyle="1" w:styleId="WW8Num39z0">
    <w:name w:val="WW8Num39z0"/>
    <w:rsid w:val="00645ED1"/>
    <w:rPr>
      <w:rFonts w:ascii="Arial" w:hAnsi="Arial" w:cs="Arial" w:hint="default"/>
      <w:b w:val="0"/>
      <w:bCs w:val="0"/>
    </w:rPr>
  </w:style>
  <w:style w:type="character" w:customStyle="1" w:styleId="WW8Num39z1">
    <w:name w:val="WW8Num39z1"/>
    <w:rsid w:val="00645ED1"/>
  </w:style>
  <w:style w:type="character" w:customStyle="1" w:styleId="WW8Num39z2">
    <w:name w:val="WW8Num39z2"/>
    <w:rsid w:val="00645ED1"/>
  </w:style>
  <w:style w:type="character" w:customStyle="1" w:styleId="WW8Num39z3">
    <w:name w:val="WW8Num39z3"/>
    <w:rsid w:val="00645ED1"/>
  </w:style>
  <w:style w:type="character" w:customStyle="1" w:styleId="WW8Num39z4">
    <w:name w:val="WW8Num39z4"/>
    <w:rsid w:val="00645ED1"/>
  </w:style>
  <w:style w:type="character" w:customStyle="1" w:styleId="WW8Num39z5">
    <w:name w:val="WW8Num39z5"/>
    <w:rsid w:val="00645ED1"/>
  </w:style>
  <w:style w:type="character" w:customStyle="1" w:styleId="WW8Num39z6">
    <w:name w:val="WW8Num39z6"/>
    <w:rsid w:val="00645ED1"/>
  </w:style>
  <w:style w:type="character" w:customStyle="1" w:styleId="WW8Num39z7">
    <w:name w:val="WW8Num39z7"/>
    <w:rsid w:val="00645ED1"/>
  </w:style>
  <w:style w:type="character" w:customStyle="1" w:styleId="WW8Num39z8">
    <w:name w:val="WW8Num39z8"/>
    <w:rsid w:val="00645ED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ED1"/>
    <w:rPr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ED1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645ED1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ListLabel1">
    <w:name w:val="ListLabel 1"/>
    <w:rsid w:val="00645ED1"/>
    <w:rPr>
      <w:b/>
    </w:rPr>
  </w:style>
  <w:style w:type="character" w:customStyle="1" w:styleId="ListLabel2">
    <w:name w:val="ListLabel 2"/>
    <w:rsid w:val="00645ED1"/>
    <w:rPr>
      <w:b w:val="0"/>
    </w:rPr>
  </w:style>
  <w:style w:type="paragraph" w:customStyle="1" w:styleId="TextBody">
    <w:name w:val="Text Body"/>
    <w:basedOn w:val="Normal"/>
    <w:rsid w:val="00645ED1"/>
    <w:pPr>
      <w:spacing w:after="140" w:line="288" w:lineRule="auto"/>
    </w:pPr>
    <w:rPr>
      <w:rFonts w:ascii="Calibri" w:eastAsia="Droid Sans Fallback" w:hAnsi="Calibri" w:cs="Calibri"/>
      <w:sz w:val="22"/>
      <w:szCs w:val="22"/>
      <w:lang w:val="en-GB" w:eastAsia="en-US"/>
    </w:rPr>
  </w:style>
  <w:style w:type="paragraph" w:customStyle="1" w:styleId="TableContents">
    <w:name w:val="Table Contents"/>
    <w:basedOn w:val="Normal"/>
    <w:rsid w:val="00645ED1"/>
    <w:pPr>
      <w:widowControl w:val="0"/>
      <w:suppressLineNumbers/>
      <w:textAlignment w:val="baseline"/>
    </w:pPr>
    <w:rPr>
      <w:rFonts w:ascii="Liberation Serif" w:eastAsia="Droid Sans Fallback" w:hAnsi="Liberation Serif" w:cs="Lohit Marathi"/>
      <w:lang w:val="en-IN" w:bidi="hi-IN"/>
    </w:rPr>
  </w:style>
  <w:style w:type="paragraph" w:styleId="ListParagraph">
    <w:name w:val="List Paragraph"/>
    <w:basedOn w:val="Normal"/>
    <w:uiPriority w:val="34"/>
    <w:qFormat/>
    <w:rsid w:val="00645ED1"/>
    <w:pPr>
      <w:spacing w:after="200" w:line="276" w:lineRule="auto"/>
      <w:ind w:left="720"/>
      <w:contextualSpacing/>
    </w:pPr>
    <w:rPr>
      <w:rFonts w:ascii="Calibri" w:eastAsia="Droid Sans Fallback" w:hAnsi="Calibri" w:cs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67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E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ED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645E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ED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aption">
    <w:name w:val="caption"/>
    <w:basedOn w:val="Normal"/>
    <w:unhideWhenUsed/>
    <w:qFormat/>
    <w:rsid w:val="00645ED1"/>
    <w:pPr>
      <w:suppressLineNumbers/>
      <w:spacing w:before="120" w:after="120"/>
    </w:pPr>
    <w:rPr>
      <w:rFonts w:cs="Lohit Marathi"/>
      <w:i/>
      <w:iCs/>
    </w:rPr>
  </w:style>
  <w:style w:type="paragraph" w:styleId="BodyText">
    <w:name w:val="Body Text"/>
    <w:basedOn w:val="Normal"/>
    <w:link w:val="BodyTextChar"/>
    <w:semiHidden/>
    <w:unhideWhenUsed/>
    <w:rsid w:val="00645ED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semiHidden/>
    <w:rsid w:val="00645ED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nhideWhenUsed/>
    <w:rsid w:val="00645ED1"/>
    <w:rPr>
      <w:rFonts w:cs="Lohit Marathi"/>
    </w:rPr>
  </w:style>
  <w:style w:type="paragraph" w:styleId="BalloonText">
    <w:name w:val="Balloon Text"/>
    <w:basedOn w:val="Normal"/>
    <w:link w:val="BalloonTextChar1"/>
    <w:semiHidden/>
    <w:unhideWhenUsed/>
    <w:rsid w:val="00645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semiHidden/>
    <w:rsid w:val="00645ED1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BalloonTextChar1">
    <w:name w:val="Balloon Text Char1"/>
    <w:basedOn w:val="DefaultParagraphFont"/>
    <w:link w:val="BalloonText"/>
    <w:semiHidden/>
    <w:locked/>
    <w:rsid w:val="00645ED1"/>
    <w:rPr>
      <w:rFonts w:ascii="Segoe UI" w:eastAsia="Times New Roman" w:hAnsi="Segoe UI" w:cs="Segoe UI"/>
      <w:sz w:val="18"/>
      <w:szCs w:val="18"/>
      <w:lang w:val="en-US" w:eastAsia="zh-CN"/>
    </w:rPr>
  </w:style>
  <w:style w:type="paragraph" w:customStyle="1" w:styleId="Heading">
    <w:name w:val="Heading"/>
    <w:basedOn w:val="Normal"/>
    <w:next w:val="BodyText"/>
    <w:rsid w:val="00645ED1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customStyle="1" w:styleId="Index">
    <w:name w:val="Index"/>
    <w:basedOn w:val="Normal"/>
    <w:rsid w:val="00645ED1"/>
    <w:pPr>
      <w:suppressLineNumbers/>
    </w:pPr>
    <w:rPr>
      <w:rFonts w:cs="Lohit Marathi"/>
    </w:rPr>
  </w:style>
  <w:style w:type="paragraph" w:customStyle="1" w:styleId="FrameContents">
    <w:name w:val="Frame Contents"/>
    <w:basedOn w:val="Normal"/>
    <w:rsid w:val="00645ED1"/>
  </w:style>
  <w:style w:type="character" w:customStyle="1" w:styleId="WW8Num1z0">
    <w:name w:val="WW8Num1z0"/>
    <w:rsid w:val="00645ED1"/>
  </w:style>
  <w:style w:type="character" w:customStyle="1" w:styleId="WW8Num2z0">
    <w:name w:val="WW8Num2z0"/>
    <w:rsid w:val="00645ED1"/>
  </w:style>
  <w:style w:type="character" w:customStyle="1" w:styleId="WW8Num3z0">
    <w:name w:val="WW8Num3z0"/>
    <w:rsid w:val="00645ED1"/>
  </w:style>
  <w:style w:type="character" w:customStyle="1" w:styleId="WW8Num4z0">
    <w:name w:val="WW8Num4z0"/>
    <w:rsid w:val="00645ED1"/>
  </w:style>
  <w:style w:type="character" w:customStyle="1" w:styleId="WW8Num5z0">
    <w:name w:val="WW8Num5z0"/>
    <w:rsid w:val="00645ED1"/>
    <w:rPr>
      <w:rFonts w:ascii="Symbol" w:hAnsi="Symbol" w:cs="Symbol" w:hint="default"/>
    </w:rPr>
  </w:style>
  <w:style w:type="character" w:customStyle="1" w:styleId="WW8Num6z0">
    <w:name w:val="WW8Num6z0"/>
    <w:rsid w:val="00645ED1"/>
    <w:rPr>
      <w:rFonts w:ascii="Symbol" w:hAnsi="Symbol" w:cs="Symbol" w:hint="default"/>
    </w:rPr>
  </w:style>
  <w:style w:type="character" w:customStyle="1" w:styleId="WW8Num7z0">
    <w:name w:val="WW8Num7z0"/>
    <w:rsid w:val="00645ED1"/>
    <w:rPr>
      <w:rFonts w:ascii="Symbol" w:hAnsi="Symbol" w:cs="Symbol" w:hint="default"/>
    </w:rPr>
  </w:style>
  <w:style w:type="character" w:customStyle="1" w:styleId="WW8Num8z0">
    <w:name w:val="WW8Num8z0"/>
    <w:rsid w:val="00645ED1"/>
    <w:rPr>
      <w:rFonts w:ascii="Symbol" w:hAnsi="Symbol" w:cs="Symbol" w:hint="default"/>
    </w:rPr>
  </w:style>
  <w:style w:type="character" w:customStyle="1" w:styleId="WW8Num9z0">
    <w:name w:val="WW8Num9z0"/>
    <w:rsid w:val="00645ED1"/>
  </w:style>
  <w:style w:type="character" w:customStyle="1" w:styleId="WW8Num10z0">
    <w:name w:val="WW8Num10z0"/>
    <w:rsid w:val="00645ED1"/>
    <w:rPr>
      <w:rFonts w:ascii="Symbol" w:hAnsi="Symbol" w:cs="Symbol" w:hint="default"/>
    </w:rPr>
  </w:style>
  <w:style w:type="character" w:customStyle="1" w:styleId="WW8Num11z0">
    <w:name w:val="WW8Num11z0"/>
    <w:rsid w:val="00645ED1"/>
    <w:rPr>
      <w:rFonts w:ascii="Arial" w:hAnsi="Arial" w:cs="Arial" w:hint="default"/>
      <w:b w:val="0"/>
      <w:bCs w:val="0"/>
    </w:rPr>
  </w:style>
  <w:style w:type="character" w:customStyle="1" w:styleId="WW8Num11z1">
    <w:name w:val="WW8Num11z1"/>
    <w:rsid w:val="00645ED1"/>
  </w:style>
  <w:style w:type="character" w:customStyle="1" w:styleId="WW8Num11z2">
    <w:name w:val="WW8Num11z2"/>
    <w:rsid w:val="00645ED1"/>
  </w:style>
  <w:style w:type="character" w:customStyle="1" w:styleId="WW8Num11z3">
    <w:name w:val="WW8Num11z3"/>
    <w:rsid w:val="00645ED1"/>
  </w:style>
  <w:style w:type="character" w:customStyle="1" w:styleId="WW8Num11z4">
    <w:name w:val="WW8Num11z4"/>
    <w:rsid w:val="00645ED1"/>
  </w:style>
  <w:style w:type="character" w:customStyle="1" w:styleId="WW8Num11z5">
    <w:name w:val="WW8Num11z5"/>
    <w:rsid w:val="00645ED1"/>
  </w:style>
  <w:style w:type="character" w:customStyle="1" w:styleId="WW8Num11z6">
    <w:name w:val="WW8Num11z6"/>
    <w:rsid w:val="00645ED1"/>
  </w:style>
  <w:style w:type="character" w:customStyle="1" w:styleId="WW8Num11z7">
    <w:name w:val="WW8Num11z7"/>
    <w:rsid w:val="00645ED1"/>
  </w:style>
  <w:style w:type="character" w:customStyle="1" w:styleId="WW8Num11z8">
    <w:name w:val="WW8Num11z8"/>
    <w:rsid w:val="00645ED1"/>
  </w:style>
  <w:style w:type="character" w:customStyle="1" w:styleId="WW8Num12z0">
    <w:name w:val="WW8Num12z0"/>
    <w:rsid w:val="00645ED1"/>
    <w:rPr>
      <w:rFonts w:ascii="Symbol" w:hAnsi="Symbol" w:cs="Symbol" w:hint="default"/>
      <w:sz w:val="28"/>
      <w:szCs w:val="28"/>
    </w:rPr>
  </w:style>
  <w:style w:type="character" w:customStyle="1" w:styleId="WW8Num12z1">
    <w:name w:val="WW8Num12z1"/>
    <w:rsid w:val="00645ED1"/>
    <w:rPr>
      <w:rFonts w:ascii="Courier New" w:hAnsi="Courier New" w:cs="Courier New" w:hint="default"/>
    </w:rPr>
  </w:style>
  <w:style w:type="character" w:customStyle="1" w:styleId="WW8Num12z2">
    <w:name w:val="WW8Num12z2"/>
    <w:rsid w:val="00645ED1"/>
    <w:rPr>
      <w:rFonts w:ascii="Wingdings" w:hAnsi="Wingdings" w:cs="Wingdings" w:hint="default"/>
    </w:rPr>
  </w:style>
  <w:style w:type="character" w:customStyle="1" w:styleId="WW8Num13z0">
    <w:name w:val="WW8Num13z0"/>
    <w:rsid w:val="00645ED1"/>
  </w:style>
  <w:style w:type="character" w:customStyle="1" w:styleId="WW8Num13z1">
    <w:name w:val="WW8Num13z1"/>
    <w:rsid w:val="00645ED1"/>
  </w:style>
  <w:style w:type="character" w:customStyle="1" w:styleId="WW8Num13z2">
    <w:name w:val="WW8Num13z2"/>
    <w:rsid w:val="00645ED1"/>
  </w:style>
  <w:style w:type="character" w:customStyle="1" w:styleId="WW8Num13z3">
    <w:name w:val="WW8Num13z3"/>
    <w:rsid w:val="00645ED1"/>
  </w:style>
  <w:style w:type="character" w:customStyle="1" w:styleId="WW8Num13z4">
    <w:name w:val="WW8Num13z4"/>
    <w:rsid w:val="00645ED1"/>
  </w:style>
  <w:style w:type="character" w:customStyle="1" w:styleId="WW8Num13z5">
    <w:name w:val="WW8Num13z5"/>
    <w:rsid w:val="00645ED1"/>
  </w:style>
  <w:style w:type="character" w:customStyle="1" w:styleId="WW8Num13z6">
    <w:name w:val="WW8Num13z6"/>
    <w:rsid w:val="00645ED1"/>
  </w:style>
  <w:style w:type="character" w:customStyle="1" w:styleId="WW8Num13z7">
    <w:name w:val="WW8Num13z7"/>
    <w:rsid w:val="00645ED1"/>
  </w:style>
  <w:style w:type="character" w:customStyle="1" w:styleId="WW8Num13z8">
    <w:name w:val="WW8Num13z8"/>
    <w:rsid w:val="00645ED1"/>
  </w:style>
  <w:style w:type="character" w:customStyle="1" w:styleId="WW8Num14z0">
    <w:name w:val="WW8Num14z0"/>
    <w:rsid w:val="00645ED1"/>
  </w:style>
  <w:style w:type="character" w:customStyle="1" w:styleId="WW8Num14z1">
    <w:name w:val="WW8Num14z1"/>
    <w:rsid w:val="00645ED1"/>
  </w:style>
  <w:style w:type="character" w:customStyle="1" w:styleId="WW8Num14z2">
    <w:name w:val="WW8Num14z2"/>
    <w:rsid w:val="00645ED1"/>
  </w:style>
  <w:style w:type="character" w:customStyle="1" w:styleId="WW8Num14z3">
    <w:name w:val="WW8Num14z3"/>
    <w:rsid w:val="00645ED1"/>
  </w:style>
  <w:style w:type="character" w:customStyle="1" w:styleId="WW8Num14z4">
    <w:name w:val="WW8Num14z4"/>
    <w:rsid w:val="00645ED1"/>
  </w:style>
  <w:style w:type="character" w:customStyle="1" w:styleId="WW8Num14z5">
    <w:name w:val="WW8Num14z5"/>
    <w:rsid w:val="00645ED1"/>
  </w:style>
  <w:style w:type="character" w:customStyle="1" w:styleId="WW8Num14z6">
    <w:name w:val="WW8Num14z6"/>
    <w:rsid w:val="00645ED1"/>
  </w:style>
  <w:style w:type="character" w:customStyle="1" w:styleId="WW8Num14z7">
    <w:name w:val="WW8Num14z7"/>
    <w:rsid w:val="00645ED1"/>
  </w:style>
  <w:style w:type="character" w:customStyle="1" w:styleId="WW8Num14z8">
    <w:name w:val="WW8Num14z8"/>
    <w:rsid w:val="00645ED1"/>
  </w:style>
  <w:style w:type="character" w:customStyle="1" w:styleId="WW8Num15z0">
    <w:name w:val="WW8Num15z0"/>
    <w:rsid w:val="00645ED1"/>
    <w:rPr>
      <w:rFonts w:ascii="Arial" w:hAnsi="Arial" w:cs="Arial" w:hint="default"/>
      <w:b w:val="0"/>
      <w:bCs w:val="0"/>
    </w:rPr>
  </w:style>
  <w:style w:type="character" w:customStyle="1" w:styleId="WW8Num15z1">
    <w:name w:val="WW8Num15z1"/>
    <w:rsid w:val="00645ED1"/>
  </w:style>
  <w:style w:type="character" w:customStyle="1" w:styleId="WW8Num15z2">
    <w:name w:val="WW8Num15z2"/>
    <w:rsid w:val="00645ED1"/>
  </w:style>
  <w:style w:type="character" w:customStyle="1" w:styleId="WW8Num15z3">
    <w:name w:val="WW8Num15z3"/>
    <w:rsid w:val="00645ED1"/>
  </w:style>
  <w:style w:type="character" w:customStyle="1" w:styleId="WW8Num15z4">
    <w:name w:val="WW8Num15z4"/>
    <w:rsid w:val="00645ED1"/>
  </w:style>
  <w:style w:type="character" w:customStyle="1" w:styleId="WW8Num15z5">
    <w:name w:val="WW8Num15z5"/>
    <w:rsid w:val="00645ED1"/>
  </w:style>
  <w:style w:type="character" w:customStyle="1" w:styleId="WW8Num15z6">
    <w:name w:val="WW8Num15z6"/>
    <w:rsid w:val="00645ED1"/>
  </w:style>
  <w:style w:type="character" w:customStyle="1" w:styleId="WW8Num15z7">
    <w:name w:val="WW8Num15z7"/>
    <w:rsid w:val="00645ED1"/>
  </w:style>
  <w:style w:type="character" w:customStyle="1" w:styleId="WW8Num15z8">
    <w:name w:val="WW8Num15z8"/>
    <w:rsid w:val="00645ED1"/>
  </w:style>
  <w:style w:type="character" w:customStyle="1" w:styleId="WW8Num16z0">
    <w:name w:val="WW8Num16z0"/>
    <w:rsid w:val="00645ED1"/>
  </w:style>
  <w:style w:type="character" w:customStyle="1" w:styleId="WW8Num16z1">
    <w:name w:val="WW8Num16z1"/>
    <w:rsid w:val="00645ED1"/>
  </w:style>
  <w:style w:type="character" w:customStyle="1" w:styleId="WW8Num16z2">
    <w:name w:val="WW8Num16z2"/>
    <w:rsid w:val="00645ED1"/>
  </w:style>
  <w:style w:type="character" w:customStyle="1" w:styleId="WW8Num16z3">
    <w:name w:val="WW8Num16z3"/>
    <w:rsid w:val="00645ED1"/>
  </w:style>
  <w:style w:type="character" w:customStyle="1" w:styleId="WW8Num16z4">
    <w:name w:val="WW8Num16z4"/>
    <w:rsid w:val="00645ED1"/>
  </w:style>
  <w:style w:type="character" w:customStyle="1" w:styleId="WW8Num16z5">
    <w:name w:val="WW8Num16z5"/>
    <w:rsid w:val="00645ED1"/>
  </w:style>
  <w:style w:type="character" w:customStyle="1" w:styleId="WW8Num16z6">
    <w:name w:val="WW8Num16z6"/>
    <w:rsid w:val="00645ED1"/>
  </w:style>
  <w:style w:type="character" w:customStyle="1" w:styleId="WW8Num16z7">
    <w:name w:val="WW8Num16z7"/>
    <w:rsid w:val="00645ED1"/>
  </w:style>
  <w:style w:type="character" w:customStyle="1" w:styleId="WW8Num16z8">
    <w:name w:val="WW8Num16z8"/>
    <w:rsid w:val="00645ED1"/>
  </w:style>
  <w:style w:type="character" w:customStyle="1" w:styleId="WW8Num17z0">
    <w:name w:val="WW8Num17z0"/>
    <w:rsid w:val="00645ED1"/>
    <w:rPr>
      <w:rFonts w:ascii="Arial" w:hAnsi="Arial" w:cs="Arial" w:hint="default"/>
      <w:b w:val="0"/>
      <w:bCs w:val="0"/>
    </w:rPr>
  </w:style>
  <w:style w:type="character" w:customStyle="1" w:styleId="WW8Num17z1">
    <w:name w:val="WW8Num17z1"/>
    <w:rsid w:val="00645ED1"/>
  </w:style>
  <w:style w:type="character" w:customStyle="1" w:styleId="WW8Num17z2">
    <w:name w:val="WW8Num17z2"/>
    <w:rsid w:val="00645ED1"/>
  </w:style>
  <w:style w:type="character" w:customStyle="1" w:styleId="WW8Num17z3">
    <w:name w:val="WW8Num17z3"/>
    <w:rsid w:val="00645ED1"/>
  </w:style>
  <w:style w:type="character" w:customStyle="1" w:styleId="WW8Num17z4">
    <w:name w:val="WW8Num17z4"/>
    <w:rsid w:val="00645ED1"/>
  </w:style>
  <w:style w:type="character" w:customStyle="1" w:styleId="WW8Num17z5">
    <w:name w:val="WW8Num17z5"/>
    <w:rsid w:val="00645ED1"/>
  </w:style>
  <w:style w:type="character" w:customStyle="1" w:styleId="WW8Num17z6">
    <w:name w:val="WW8Num17z6"/>
    <w:rsid w:val="00645ED1"/>
  </w:style>
  <w:style w:type="character" w:customStyle="1" w:styleId="WW8Num17z7">
    <w:name w:val="WW8Num17z7"/>
    <w:rsid w:val="00645ED1"/>
  </w:style>
  <w:style w:type="character" w:customStyle="1" w:styleId="WW8Num17z8">
    <w:name w:val="WW8Num17z8"/>
    <w:rsid w:val="00645ED1"/>
  </w:style>
  <w:style w:type="character" w:customStyle="1" w:styleId="WW8Num18z0">
    <w:name w:val="WW8Num18z0"/>
    <w:rsid w:val="00645ED1"/>
  </w:style>
  <w:style w:type="character" w:customStyle="1" w:styleId="WW8Num18z1">
    <w:name w:val="WW8Num18z1"/>
    <w:rsid w:val="00645ED1"/>
  </w:style>
  <w:style w:type="character" w:customStyle="1" w:styleId="WW8Num18z2">
    <w:name w:val="WW8Num18z2"/>
    <w:rsid w:val="00645ED1"/>
  </w:style>
  <w:style w:type="character" w:customStyle="1" w:styleId="WW8Num18z3">
    <w:name w:val="WW8Num18z3"/>
    <w:rsid w:val="00645ED1"/>
  </w:style>
  <w:style w:type="character" w:customStyle="1" w:styleId="WW8Num18z4">
    <w:name w:val="WW8Num18z4"/>
    <w:rsid w:val="00645ED1"/>
  </w:style>
  <w:style w:type="character" w:customStyle="1" w:styleId="WW8Num18z5">
    <w:name w:val="WW8Num18z5"/>
    <w:rsid w:val="00645ED1"/>
  </w:style>
  <w:style w:type="character" w:customStyle="1" w:styleId="WW8Num18z6">
    <w:name w:val="WW8Num18z6"/>
    <w:rsid w:val="00645ED1"/>
  </w:style>
  <w:style w:type="character" w:customStyle="1" w:styleId="WW8Num18z7">
    <w:name w:val="WW8Num18z7"/>
    <w:rsid w:val="00645ED1"/>
  </w:style>
  <w:style w:type="character" w:customStyle="1" w:styleId="WW8Num18z8">
    <w:name w:val="WW8Num18z8"/>
    <w:rsid w:val="00645ED1"/>
  </w:style>
  <w:style w:type="character" w:customStyle="1" w:styleId="WW8Num19z0">
    <w:name w:val="WW8Num19z0"/>
    <w:rsid w:val="00645ED1"/>
  </w:style>
  <w:style w:type="character" w:customStyle="1" w:styleId="WW8Num19z1">
    <w:name w:val="WW8Num19z1"/>
    <w:rsid w:val="00645ED1"/>
  </w:style>
  <w:style w:type="character" w:customStyle="1" w:styleId="WW8Num19z2">
    <w:name w:val="WW8Num19z2"/>
    <w:rsid w:val="00645ED1"/>
  </w:style>
  <w:style w:type="character" w:customStyle="1" w:styleId="WW8Num19z3">
    <w:name w:val="WW8Num19z3"/>
    <w:rsid w:val="00645ED1"/>
  </w:style>
  <w:style w:type="character" w:customStyle="1" w:styleId="WW8Num19z4">
    <w:name w:val="WW8Num19z4"/>
    <w:rsid w:val="00645ED1"/>
  </w:style>
  <w:style w:type="character" w:customStyle="1" w:styleId="WW8Num19z5">
    <w:name w:val="WW8Num19z5"/>
    <w:rsid w:val="00645ED1"/>
  </w:style>
  <w:style w:type="character" w:customStyle="1" w:styleId="WW8Num19z6">
    <w:name w:val="WW8Num19z6"/>
    <w:rsid w:val="00645ED1"/>
  </w:style>
  <w:style w:type="character" w:customStyle="1" w:styleId="WW8Num19z7">
    <w:name w:val="WW8Num19z7"/>
    <w:rsid w:val="00645ED1"/>
  </w:style>
  <w:style w:type="character" w:customStyle="1" w:styleId="WW8Num19z8">
    <w:name w:val="WW8Num19z8"/>
    <w:rsid w:val="00645ED1"/>
  </w:style>
  <w:style w:type="character" w:customStyle="1" w:styleId="WW8Num20z0">
    <w:name w:val="WW8Num20z0"/>
    <w:rsid w:val="00645ED1"/>
    <w:rPr>
      <w:rFonts w:ascii="Arial" w:hAnsi="Arial" w:cs="Arial" w:hint="default"/>
      <w:b w:val="0"/>
      <w:bCs w:val="0"/>
    </w:rPr>
  </w:style>
  <w:style w:type="character" w:customStyle="1" w:styleId="WW8Num20z1">
    <w:name w:val="WW8Num20z1"/>
    <w:rsid w:val="00645ED1"/>
  </w:style>
  <w:style w:type="character" w:customStyle="1" w:styleId="WW8Num20z2">
    <w:name w:val="WW8Num20z2"/>
    <w:rsid w:val="00645ED1"/>
  </w:style>
  <w:style w:type="character" w:customStyle="1" w:styleId="WW8Num20z3">
    <w:name w:val="WW8Num20z3"/>
    <w:rsid w:val="00645ED1"/>
  </w:style>
  <w:style w:type="character" w:customStyle="1" w:styleId="WW8Num20z4">
    <w:name w:val="WW8Num20z4"/>
    <w:rsid w:val="00645ED1"/>
  </w:style>
  <w:style w:type="character" w:customStyle="1" w:styleId="WW8Num20z5">
    <w:name w:val="WW8Num20z5"/>
    <w:rsid w:val="00645ED1"/>
  </w:style>
  <w:style w:type="character" w:customStyle="1" w:styleId="WW8Num20z6">
    <w:name w:val="WW8Num20z6"/>
    <w:rsid w:val="00645ED1"/>
  </w:style>
  <w:style w:type="character" w:customStyle="1" w:styleId="WW8Num20z7">
    <w:name w:val="WW8Num20z7"/>
    <w:rsid w:val="00645ED1"/>
  </w:style>
  <w:style w:type="character" w:customStyle="1" w:styleId="WW8Num20z8">
    <w:name w:val="WW8Num20z8"/>
    <w:rsid w:val="00645ED1"/>
  </w:style>
  <w:style w:type="character" w:customStyle="1" w:styleId="WW8Num21z0">
    <w:name w:val="WW8Num21z0"/>
    <w:rsid w:val="00645ED1"/>
    <w:rPr>
      <w:rFonts w:ascii="Arial" w:hAnsi="Arial" w:cs="Arial" w:hint="default"/>
      <w:b w:val="0"/>
      <w:bCs w:val="0"/>
      <w:sz w:val="28"/>
      <w:szCs w:val="28"/>
    </w:rPr>
  </w:style>
  <w:style w:type="character" w:customStyle="1" w:styleId="WW8Num21z1">
    <w:name w:val="WW8Num21z1"/>
    <w:rsid w:val="00645ED1"/>
  </w:style>
  <w:style w:type="character" w:customStyle="1" w:styleId="WW8Num21z2">
    <w:name w:val="WW8Num21z2"/>
    <w:rsid w:val="00645ED1"/>
  </w:style>
  <w:style w:type="character" w:customStyle="1" w:styleId="WW8Num21z3">
    <w:name w:val="WW8Num21z3"/>
    <w:rsid w:val="00645ED1"/>
  </w:style>
  <w:style w:type="character" w:customStyle="1" w:styleId="WW8Num21z4">
    <w:name w:val="WW8Num21z4"/>
    <w:rsid w:val="00645ED1"/>
  </w:style>
  <w:style w:type="character" w:customStyle="1" w:styleId="WW8Num21z5">
    <w:name w:val="WW8Num21z5"/>
    <w:rsid w:val="00645ED1"/>
  </w:style>
  <w:style w:type="character" w:customStyle="1" w:styleId="WW8Num21z6">
    <w:name w:val="WW8Num21z6"/>
    <w:rsid w:val="00645ED1"/>
  </w:style>
  <w:style w:type="character" w:customStyle="1" w:styleId="WW8Num21z7">
    <w:name w:val="WW8Num21z7"/>
    <w:rsid w:val="00645ED1"/>
  </w:style>
  <w:style w:type="character" w:customStyle="1" w:styleId="WW8Num21z8">
    <w:name w:val="WW8Num21z8"/>
    <w:rsid w:val="00645ED1"/>
  </w:style>
  <w:style w:type="character" w:customStyle="1" w:styleId="WW8Num22z0">
    <w:name w:val="WW8Num22z0"/>
    <w:rsid w:val="00645ED1"/>
    <w:rPr>
      <w:rFonts w:ascii="Arial" w:hAnsi="Arial" w:cs="Arial" w:hint="default"/>
      <w:b w:val="0"/>
      <w:bCs w:val="0"/>
    </w:rPr>
  </w:style>
  <w:style w:type="character" w:customStyle="1" w:styleId="WW8Num22z1">
    <w:name w:val="WW8Num22z1"/>
    <w:rsid w:val="00645ED1"/>
  </w:style>
  <w:style w:type="character" w:customStyle="1" w:styleId="WW8Num22z2">
    <w:name w:val="WW8Num22z2"/>
    <w:rsid w:val="00645ED1"/>
  </w:style>
  <w:style w:type="character" w:customStyle="1" w:styleId="WW8Num22z3">
    <w:name w:val="WW8Num22z3"/>
    <w:rsid w:val="00645ED1"/>
  </w:style>
  <w:style w:type="character" w:customStyle="1" w:styleId="WW8Num22z4">
    <w:name w:val="WW8Num22z4"/>
    <w:rsid w:val="00645ED1"/>
  </w:style>
  <w:style w:type="character" w:customStyle="1" w:styleId="WW8Num22z5">
    <w:name w:val="WW8Num22z5"/>
    <w:rsid w:val="00645ED1"/>
  </w:style>
  <w:style w:type="character" w:customStyle="1" w:styleId="WW8Num22z6">
    <w:name w:val="WW8Num22z6"/>
    <w:rsid w:val="00645ED1"/>
  </w:style>
  <w:style w:type="character" w:customStyle="1" w:styleId="WW8Num22z7">
    <w:name w:val="WW8Num22z7"/>
    <w:rsid w:val="00645ED1"/>
  </w:style>
  <w:style w:type="character" w:customStyle="1" w:styleId="WW8Num22z8">
    <w:name w:val="WW8Num22z8"/>
    <w:rsid w:val="00645ED1"/>
  </w:style>
  <w:style w:type="character" w:customStyle="1" w:styleId="WW8Num23z0">
    <w:name w:val="WW8Num23z0"/>
    <w:rsid w:val="00645ED1"/>
    <w:rPr>
      <w:rFonts w:ascii="Arial" w:hAnsi="Arial" w:cs="Arial" w:hint="default"/>
      <w:b w:val="0"/>
      <w:bCs w:val="0"/>
      <w:sz w:val="28"/>
      <w:szCs w:val="28"/>
    </w:rPr>
  </w:style>
  <w:style w:type="character" w:customStyle="1" w:styleId="WW8Num23z1">
    <w:name w:val="WW8Num23z1"/>
    <w:rsid w:val="00645ED1"/>
  </w:style>
  <w:style w:type="character" w:customStyle="1" w:styleId="WW8Num23z2">
    <w:name w:val="WW8Num23z2"/>
    <w:rsid w:val="00645ED1"/>
  </w:style>
  <w:style w:type="character" w:customStyle="1" w:styleId="WW8Num23z3">
    <w:name w:val="WW8Num23z3"/>
    <w:rsid w:val="00645ED1"/>
  </w:style>
  <w:style w:type="character" w:customStyle="1" w:styleId="WW8Num23z4">
    <w:name w:val="WW8Num23z4"/>
    <w:rsid w:val="00645ED1"/>
  </w:style>
  <w:style w:type="character" w:customStyle="1" w:styleId="WW8Num23z5">
    <w:name w:val="WW8Num23z5"/>
    <w:rsid w:val="00645ED1"/>
  </w:style>
  <w:style w:type="character" w:customStyle="1" w:styleId="WW8Num23z6">
    <w:name w:val="WW8Num23z6"/>
    <w:rsid w:val="00645ED1"/>
  </w:style>
  <w:style w:type="character" w:customStyle="1" w:styleId="WW8Num23z7">
    <w:name w:val="WW8Num23z7"/>
    <w:rsid w:val="00645ED1"/>
  </w:style>
  <w:style w:type="character" w:customStyle="1" w:styleId="WW8Num23z8">
    <w:name w:val="WW8Num23z8"/>
    <w:rsid w:val="00645ED1"/>
  </w:style>
  <w:style w:type="character" w:customStyle="1" w:styleId="WW8Num24z0">
    <w:name w:val="WW8Num24z0"/>
    <w:rsid w:val="00645ED1"/>
  </w:style>
  <w:style w:type="character" w:customStyle="1" w:styleId="WW8Num24z1">
    <w:name w:val="WW8Num24z1"/>
    <w:rsid w:val="00645ED1"/>
    <w:rPr>
      <w:rFonts w:ascii="Courier New" w:hAnsi="Courier New" w:cs="Courier New" w:hint="default"/>
    </w:rPr>
  </w:style>
  <w:style w:type="character" w:customStyle="1" w:styleId="WW8Num24z2">
    <w:name w:val="WW8Num24z2"/>
    <w:rsid w:val="00645ED1"/>
    <w:rPr>
      <w:rFonts w:ascii="Wingdings" w:hAnsi="Wingdings" w:cs="Wingdings" w:hint="default"/>
    </w:rPr>
  </w:style>
  <w:style w:type="character" w:customStyle="1" w:styleId="WW8Num24z3">
    <w:name w:val="WW8Num24z3"/>
    <w:rsid w:val="00645ED1"/>
    <w:rPr>
      <w:rFonts w:ascii="Symbol" w:hAnsi="Symbol" w:cs="Symbol" w:hint="default"/>
    </w:rPr>
  </w:style>
  <w:style w:type="character" w:customStyle="1" w:styleId="WW8Num25z0">
    <w:name w:val="WW8Num25z0"/>
    <w:rsid w:val="00645ED1"/>
  </w:style>
  <w:style w:type="character" w:customStyle="1" w:styleId="WW8Num25z1">
    <w:name w:val="WW8Num25z1"/>
    <w:rsid w:val="00645ED1"/>
  </w:style>
  <w:style w:type="character" w:customStyle="1" w:styleId="WW8Num25z2">
    <w:name w:val="WW8Num25z2"/>
    <w:rsid w:val="00645ED1"/>
  </w:style>
  <w:style w:type="character" w:customStyle="1" w:styleId="WW8Num25z3">
    <w:name w:val="WW8Num25z3"/>
    <w:rsid w:val="00645ED1"/>
  </w:style>
  <w:style w:type="character" w:customStyle="1" w:styleId="WW8Num25z4">
    <w:name w:val="WW8Num25z4"/>
    <w:rsid w:val="00645ED1"/>
  </w:style>
  <w:style w:type="character" w:customStyle="1" w:styleId="WW8Num25z5">
    <w:name w:val="WW8Num25z5"/>
    <w:rsid w:val="00645ED1"/>
  </w:style>
  <w:style w:type="character" w:customStyle="1" w:styleId="WW8Num25z6">
    <w:name w:val="WW8Num25z6"/>
    <w:rsid w:val="00645ED1"/>
  </w:style>
  <w:style w:type="character" w:customStyle="1" w:styleId="WW8Num25z7">
    <w:name w:val="WW8Num25z7"/>
    <w:rsid w:val="00645ED1"/>
  </w:style>
  <w:style w:type="character" w:customStyle="1" w:styleId="WW8Num25z8">
    <w:name w:val="WW8Num25z8"/>
    <w:rsid w:val="00645ED1"/>
  </w:style>
  <w:style w:type="character" w:customStyle="1" w:styleId="WW8Num26z0">
    <w:name w:val="WW8Num26z0"/>
    <w:rsid w:val="00645ED1"/>
    <w:rPr>
      <w:rFonts w:ascii="Arial" w:hAnsi="Arial" w:cs="Arial" w:hint="default"/>
      <w:b w:val="0"/>
      <w:bCs w:val="0"/>
    </w:rPr>
  </w:style>
  <w:style w:type="character" w:customStyle="1" w:styleId="WW8Num26z1">
    <w:name w:val="WW8Num26z1"/>
    <w:rsid w:val="00645ED1"/>
  </w:style>
  <w:style w:type="character" w:customStyle="1" w:styleId="WW8Num26z2">
    <w:name w:val="WW8Num26z2"/>
    <w:rsid w:val="00645ED1"/>
  </w:style>
  <w:style w:type="character" w:customStyle="1" w:styleId="WW8Num26z3">
    <w:name w:val="WW8Num26z3"/>
    <w:rsid w:val="00645ED1"/>
  </w:style>
  <w:style w:type="character" w:customStyle="1" w:styleId="WW8Num26z4">
    <w:name w:val="WW8Num26z4"/>
    <w:rsid w:val="00645ED1"/>
  </w:style>
  <w:style w:type="character" w:customStyle="1" w:styleId="WW8Num26z5">
    <w:name w:val="WW8Num26z5"/>
    <w:rsid w:val="00645ED1"/>
  </w:style>
  <w:style w:type="character" w:customStyle="1" w:styleId="WW8Num26z6">
    <w:name w:val="WW8Num26z6"/>
    <w:rsid w:val="00645ED1"/>
  </w:style>
  <w:style w:type="character" w:customStyle="1" w:styleId="WW8Num26z7">
    <w:name w:val="WW8Num26z7"/>
    <w:rsid w:val="00645ED1"/>
  </w:style>
  <w:style w:type="character" w:customStyle="1" w:styleId="WW8Num26z8">
    <w:name w:val="WW8Num26z8"/>
    <w:rsid w:val="00645ED1"/>
  </w:style>
  <w:style w:type="character" w:customStyle="1" w:styleId="WW8Num27z0">
    <w:name w:val="WW8Num27z0"/>
    <w:rsid w:val="00645ED1"/>
    <w:rPr>
      <w:rFonts w:ascii="Symbol" w:hAnsi="Symbol" w:cs="Symbol" w:hint="default"/>
    </w:rPr>
  </w:style>
  <w:style w:type="character" w:customStyle="1" w:styleId="WW8Num27z1">
    <w:name w:val="WW8Num27z1"/>
    <w:rsid w:val="00645ED1"/>
    <w:rPr>
      <w:rFonts w:ascii="Courier New" w:hAnsi="Courier New" w:cs="Courier New" w:hint="default"/>
    </w:rPr>
  </w:style>
  <w:style w:type="character" w:customStyle="1" w:styleId="WW8Num27z2">
    <w:name w:val="WW8Num27z2"/>
    <w:rsid w:val="00645ED1"/>
    <w:rPr>
      <w:rFonts w:ascii="Wingdings" w:hAnsi="Wingdings" w:cs="Wingdings" w:hint="default"/>
    </w:rPr>
  </w:style>
  <w:style w:type="character" w:customStyle="1" w:styleId="WW8Num28z0">
    <w:name w:val="WW8Num28z0"/>
    <w:rsid w:val="00645ED1"/>
  </w:style>
  <w:style w:type="character" w:customStyle="1" w:styleId="WW8Num28z1">
    <w:name w:val="WW8Num28z1"/>
    <w:rsid w:val="00645ED1"/>
  </w:style>
  <w:style w:type="character" w:customStyle="1" w:styleId="WW8Num28z2">
    <w:name w:val="WW8Num28z2"/>
    <w:rsid w:val="00645ED1"/>
  </w:style>
  <w:style w:type="character" w:customStyle="1" w:styleId="WW8Num28z3">
    <w:name w:val="WW8Num28z3"/>
    <w:rsid w:val="00645ED1"/>
  </w:style>
  <w:style w:type="character" w:customStyle="1" w:styleId="WW8Num28z4">
    <w:name w:val="WW8Num28z4"/>
    <w:rsid w:val="00645ED1"/>
  </w:style>
  <w:style w:type="character" w:customStyle="1" w:styleId="WW8Num28z5">
    <w:name w:val="WW8Num28z5"/>
    <w:rsid w:val="00645ED1"/>
  </w:style>
  <w:style w:type="character" w:customStyle="1" w:styleId="WW8Num28z6">
    <w:name w:val="WW8Num28z6"/>
    <w:rsid w:val="00645ED1"/>
  </w:style>
  <w:style w:type="character" w:customStyle="1" w:styleId="WW8Num28z7">
    <w:name w:val="WW8Num28z7"/>
    <w:rsid w:val="00645ED1"/>
  </w:style>
  <w:style w:type="character" w:customStyle="1" w:styleId="WW8Num28z8">
    <w:name w:val="WW8Num28z8"/>
    <w:rsid w:val="00645ED1"/>
  </w:style>
  <w:style w:type="character" w:customStyle="1" w:styleId="WW8Num29z0">
    <w:name w:val="WW8Num29z0"/>
    <w:rsid w:val="00645ED1"/>
  </w:style>
  <w:style w:type="character" w:customStyle="1" w:styleId="WW8Num29z1">
    <w:name w:val="WW8Num29z1"/>
    <w:rsid w:val="00645ED1"/>
  </w:style>
  <w:style w:type="character" w:customStyle="1" w:styleId="WW8Num29z2">
    <w:name w:val="WW8Num29z2"/>
    <w:rsid w:val="00645ED1"/>
  </w:style>
  <w:style w:type="character" w:customStyle="1" w:styleId="WW8Num29z3">
    <w:name w:val="WW8Num29z3"/>
    <w:rsid w:val="00645ED1"/>
  </w:style>
  <w:style w:type="character" w:customStyle="1" w:styleId="WW8Num29z4">
    <w:name w:val="WW8Num29z4"/>
    <w:rsid w:val="00645ED1"/>
  </w:style>
  <w:style w:type="character" w:customStyle="1" w:styleId="WW8Num29z5">
    <w:name w:val="WW8Num29z5"/>
    <w:rsid w:val="00645ED1"/>
  </w:style>
  <w:style w:type="character" w:customStyle="1" w:styleId="WW8Num29z6">
    <w:name w:val="WW8Num29z6"/>
    <w:rsid w:val="00645ED1"/>
  </w:style>
  <w:style w:type="character" w:customStyle="1" w:styleId="WW8Num29z7">
    <w:name w:val="WW8Num29z7"/>
    <w:rsid w:val="00645ED1"/>
  </w:style>
  <w:style w:type="character" w:customStyle="1" w:styleId="WW8Num29z8">
    <w:name w:val="WW8Num29z8"/>
    <w:rsid w:val="00645ED1"/>
  </w:style>
  <w:style w:type="character" w:customStyle="1" w:styleId="WW8Num30z0">
    <w:name w:val="WW8Num30z0"/>
    <w:rsid w:val="00645ED1"/>
  </w:style>
  <w:style w:type="character" w:customStyle="1" w:styleId="WW8Num30z1">
    <w:name w:val="WW8Num30z1"/>
    <w:rsid w:val="00645ED1"/>
  </w:style>
  <w:style w:type="character" w:customStyle="1" w:styleId="WW8Num30z2">
    <w:name w:val="WW8Num30z2"/>
    <w:rsid w:val="00645ED1"/>
  </w:style>
  <w:style w:type="character" w:customStyle="1" w:styleId="WW8Num30z3">
    <w:name w:val="WW8Num30z3"/>
    <w:rsid w:val="00645ED1"/>
  </w:style>
  <w:style w:type="character" w:customStyle="1" w:styleId="WW8Num30z4">
    <w:name w:val="WW8Num30z4"/>
    <w:rsid w:val="00645ED1"/>
  </w:style>
  <w:style w:type="character" w:customStyle="1" w:styleId="WW8Num30z5">
    <w:name w:val="WW8Num30z5"/>
    <w:rsid w:val="00645ED1"/>
  </w:style>
  <w:style w:type="character" w:customStyle="1" w:styleId="WW8Num30z6">
    <w:name w:val="WW8Num30z6"/>
    <w:rsid w:val="00645ED1"/>
  </w:style>
  <w:style w:type="character" w:customStyle="1" w:styleId="WW8Num30z7">
    <w:name w:val="WW8Num30z7"/>
    <w:rsid w:val="00645ED1"/>
  </w:style>
  <w:style w:type="character" w:customStyle="1" w:styleId="WW8Num30z8">
    <w:name w:val="WW8Num30z8"/>
    <w:rsid w:val="00645ED1"/>
  </w:style>
  <w:style w:type="character" w:customStyle="1" w:styleId="WW8Num31z0">
    <w:name w:val="WW8Num31z0"/>
    <w:rsid w:val="00645ED1"/>
    <w:rPr>
      <w:rFonts w:ascii="Arial" w:hAnsi="Arial" w:cs="Arial" w:hint="default"/>
      <w:b w:val="0"/>
      <w:bCs w:val="0"/>
    </w:rPr>
  </w:style>
  <w:style w:type="character" w:customStyle="1" w:styleId="WW8Num31z1">
    <w:name w:val="WW8Num31z1"/>
    <w:rsid w:val="00645ED1"/>
  </w:style>
  <w:style w:type="character" w:customStyle="1" w:styleId="WW8Num31z2">
    <w:name w:val="WW8Num31z2"/>
    <w:rsid w:val="00645ED1"/>
  </w:style>
  <w:style w:type="character" w:customStyle="1" w:styleId="WW8Num31z3">
    <w:name w:val="WW8Num31z3"/>
    <w:rsid w:val="00645ED1"/>
  </w:style>
  <w:style w:type="character" w:customStyle="1" w:styleId="WW8Num31z4">
    <w:name w:val="WW8Num31z4"/>
    <w:rsid w:val="00645ED1"/>
  </w:style>
  <w:style w:type="character" w:customStyle="1" w:styleId="WW8Num31z5">
    <w:name w:val="WW8Num31z5"/>
    <w:rsid w:val="00645ED1"/>
  </w:style>
  <w:style w:type="character" w:customStyle="1" w:styleId="WW8Num31z6">
    <w:name w:val="WW8Num31z6"/>
    <w:rsid w:val="00645ED1"/>
  </w:style>
  <w:style w:type="character" w:customStyle="1" w:styleId="WW8Num31z7">
    <w:name w:val="WW8Num31z7"/>
    <w:rsid w:val="00645ED1"/>
  </w:style>
  <w:style w:type="character" w:customStyle="1" w:styleId="WW8Num31z8">
    <w:name w:val="WW8Num31z8"/>
    <w:rsid w:val="00645ED1"/>
  </w:style>
  <w:style w:type="character" w:customStyle="1" w:styleId="WW8Num32z0">
    <w:name w:val="WW8Num32z0"/>
    <w:rsid w:val="00645ED1"/>
  </w:style>
  <w:style w:type="character" w:customStyle="1" w:styleId="WW8Num32z1">
    <w:name w:val="WW8Num32z1"/>
    <w:rsid w:val="00645ED1"/>
  </w:style>
  <w:style w:type="character" w:customStyle="1" w:styleId="WW8Num32z2">
    <w:name w:val="WW8Num32z2"/>
    <w:rsid w:val="00645ED1"/>
  </w:style>
  <w:style w:type="character" w:customStyle="1" w:styleId="WW8Num32z3">
    <w:name w:val="WW8Num32z3"/>
    <w:rsid w:val="00645ED1"/>
  </w:style>
  <w:style w:type="character" w:customStyle="1" w:styleId="WW8Num32z4">
    <w:name w:val="WW8Num32z4"/>
    <w:rsid w:val="00645ED1"/>
  </w:style>
  <w:style w:type="character" w:customStyle="1" w:styleId="WW8Num32z5">
    <w:name w:val="WW8Num32z5"/>
    <w:rsid w:val="00645ED1"/>
  </w:style>
  <w:style w:type="character" w:customStyle="1" w:styleId="WW8Num32z6">
    <w:name w:val="WW8Num32z6"/>
    <w:rsid w:val="00645ED1"/>
  </w:style>
  <w:style w:type="character" w:customStyle="1" w:styleId="WW8Num32z7">
    <w:name w:val="WW8Num32z7"/>
    <w:rsid w:val="00645ED1"/>
  </w:style>
  <w:style w:type="character" w:customStyle="1" w:styleId="WW8Num32z8">
    <w:name w:val="WW8Num32z8"/>
    <w:rsid w:val="00645ED1"/>
  </w:style>
  <w:style w:type="character" w:customStyle="1" w:styleId="WW8Num33z0">
    <w:name w:val="WW8Num33z0"/>
    <w:rsid w:val="00645ED1"/>
  </w:style>
  <w:style w:type="character" w:customStyle="1" w:styleId="WW8Num33z1">
    <w:name w:val="WW8Num33z1"/>
    <w:rsid w:val="00645ED1"/>
  </w:style>
  <w:style w:type="character" w:customStyle="1" w:styleId="WW8Num33z2">
    <w:name w:val="WW8Num33z2"/>
    <w:rsid w:val="00645ED1"/>
  </w:style>
  <w:style w:type="character" w:customStyle="1" w:styleId="WW8Num33z3">
    <w:name w:val="WW8Num33z3"/>
    <w:rsid w:val="00645ED1"/>
  </w:style>
  <w:style w:type="character" w:customStyle="1" w:styleId="WW8Num33z4">
    <w:name w:val="WW8Num33z4"/>
    <w:rsid w:val="00645ED1"/>
  </w:style>
  <w:style w:type="character" w:customStyle="1" w:styleId="WW8Num33z5">
    <w:name w:val="WW8Num33z5"/>
    <w:rsid w:val="00645ED1"/>
  </w:style>
  <w:style w:type="character" w:customStyle="1" w:styleId="WW8Num33z6">
    <w:name w:val="WW8Num33z6"/>
    <w:rsid w:val="00645ED1"/>
  </w:style>
  <w:style w:type="character" w:customStyle="1" w:styleId="WW8Num33z7">
    <w:name w:val="WW8Num33z7"/>
    <w:rsid w:val="00645ED1"/>
  </w:style>
  <w:style w:type="character" w:customStyle="1" w:styleId="WW8Num33z8">
    <w:name w:val="WW8Num33z8"/>
    <w:rsid w:val="00645ED1"/>
  </w:style>
  <w:style w:type="character" w:customStyle="1" w:styleId="WW8Num34z0">
    <w:name w:val="WW8Num34z0"/>
    <w:rsid w:val="00645ED1"/>
  </w:style>
  <w:style w:type="character" w:customStyle="1" w:styleId="WW8Num34z1">
    <w:name w:val="WW8Num34z1"/>
    <w:rsid w:val="00645ED1"/>
  </w:style>
  <w:style w:type="character" w:customStyle="1" w:styleId="WW8Num34z2">
    <w:name w:val="WW8Num34z2"/>
    <w:rsid w:val="00645ED1"/>
  </w:style>
  <w:style w:type="character" w:customStyle="1" w:styleId="WW8Num34z3">
    <w:name w:val="WW8Num34z3"/>
    <w:rsid w:val="00645ED1"/>
  </w:style>
  <w:style w:type="character" w:customStyle="1" w:styleId="WW8Num34z4">
    <w:name w:val="WW8Num34z4"/>
    <w:rsid w:val="00645ED1"/>
  </w:style>
  <w:style w:type="character" w:customStyle="1" w:styleId="WW8Num34z5">
    <w:name w:val="WW8Num34z5"/>
    <w:rsid w:val="00645ED1"/>
  </w:style>
  <w:style w:type="character" w:customStyle="1" w:styleId="WW8Num34z6">
    <w:name w:val="WW8Num34z6"/>
    <w:rsid w:val="00645ED1"/>
  </w:style>
  <w:style w:type="character" w:customStyle="1" w:styleId="WW8Num34z7">
    <w:name w:val="WW8Num34z7"/>
    <w:rsid w:val="00645ED1"/>
  </w:style>
  <w:style w:type="character" w:customStyle="1" w:styleId="WW8Num34z8">
    <w:name w:val="WW8Num34z8"/>
    <w:rsid w:val="00645ED1"/>
  </w:style>
  <w:style w:type="character" w:customStyle="1" w:styleId="WW8Num35z0">
    <w:name w:val="WW8Num35z0"/>
    <w:rsid w:val="00645ED1"/>
  </w:style>
  <w:style w:type="character" w:customStyle="1" w:styleId="WW8Num35z1">
    <w:name w:val="WW8Num35z1"/>
    <w:rsid w:val="00645ED1"/>
  </w:style>
  <w:style w:type="character" w:customStyle="1" w:styleId="WW8Num35z2">
    <w:name w:val="WW8Num35z2"/>
    <w:rsid w:val="00645ED1"/>
  </w:style>
  <w:style w:type="character" w:customStyle="1" w:styleId="WW8Num35z3">
    <w:name w:val="WW8Num35z3"/>
    <w:rsid w:val="00645ED1"/>
  </w:style>
  <w:style w:type="character" w:customStyle="1" w:styleId="WW8Num35z4">
    <w:name w:val="WW8Num35z4"/>
    <w:rsid w:val="00645ED1"/>
  </w:style>
  <w:style w:type="character" w:customStyle="1" w:styleId="WW8Num35z5">
    <w:name w:val="WW8Num35z5"/>
    <w:rsid w:val="00645ED1"/>
  </w:style>
  <w:style w:type="character" w:customStyle="1" w:styleId="WW8Num35z6">
    <w:name w:val="WW8Num35z6"/>
    <w:rsid w:val="00645ED1"/>
  </w:style>
  <w:style w:type="character" w:customStyle="1" w:styleId="WW8Num35z7">
    <w:name w:val="WW8Num35z7"/>
    <w:rsid w:val="00645ED1"/>
  </w:style>
  <w:style w:type="character" w:customStyle="1" w:styleId="WW8Num35z8">
    <w:name w:val="WW8Num35z8"/>
    <w:rsid w:val="00645ED1"/>
  </w:style>
  <w:style w:type="character" w:customStyle="1" w:styleId="WW8Num36z0">
    <w:name w:val="WW8Num36z0"/>
    <w:rsid w:val="00645ED1"/>
    <w:rPr>
      <w:rFonts w:ascii="Arial" w:hAnsi="Arial" w:cs="Arial" w:hint="default"/>
      <w:b w:val="0"/>
      <w:bCs w:val="0"/>
    </w:rPr>
  </w:style>
  <w:style w:type="character" w:customStyle="1" w:styleId="WW8Num36z1">
    <w:name w:val="WW8Num36z1"/>
    <w:rsid w:val="00645ED1"/>
  </w:style>
  <w:style w:type="character" w:customStyle="1" w:styleId="WW8Num36z2">
    <w:name w:val="WW8Num36z2"/>
    <w:rsid w:val="00645ED1"/>
  </w:style>
  <w:style w:type="character" w:customStyle="1" w:styleId="WW8Num36z3">
    <w:name w:val="WW8Num36z3"/>
    <w:rsid w:val="00645ED1"/>
  </w:style>
  <w:style w:type="character" w:customStyle="1" w:styleId="WW8Num36z4">
    <w:name w:val="WW8Num36z4"/>
    <w:rsid w:val="00645ED1"/>
  </w:style>
  <w:style w:type="character" w:customStyle="1" w:styleId="WW8Num36z5">
    <w:name w:val="WW8Num36z5"/>
    <w:rsid w:val="00645ED1"/>
  </w:style>
  <w:style w:type="character" w:customStyle="1" w:styleId="WW8Num36z6">
    <w:name w:val="WW8Num36z6"/>
    <w:rsid w:val="00645ED1"/>
  </w:style>
  <w:style w:type="character" w:customStyle="1" w:styleId="WW8Num36z7">
    <w:name w:val="WW8Num36z7"/>
    <w:rsid w:val="00645ED1"/>
  </w:style>
  <w:style w:type="character" w:customStyle="1" w:styleId="WW8Num36z8">
    <w:name w:val="WW8Num36z8"/>
    <w:rsid w:val="00645ED1"/>
  </w:style>
  <w:style w:type="character" w:customStyle="1" w:styleId="WW8Num37z0">
    <w:name w:val="WW8Num37z0"/>
    <w:rsid w:val="00645ED1"/>
  </w:style>
  <w:style w:type="character" w:customStyle="1" w:styleId="WW8Num37z1">
    <w:name w:val="WW8Num37z1"/>
    <w:rsid w:val="00645ED1"/>
  </w:style>
  <w:style w:type="character" w:customStyle="1" w:styleId="WW8Num37z2">
    <w:name w:val="WW8Num37z2"/>
    <w:rsid w:val="00645ED1"/>
  </w:style>
  <w:style w:type="character" w:customStyle="1" w:styleId="WW8Num37z3">
    <w:name w:val="WW8Num37z3"/>
    <w:rsid w:val="00645ED1"/>
  </w:style>
  <w:style w:type="character" w:customStyle="1" w:styleId="WW8Num37z4">
    <w:name w:val="WW8Num37z4"/>
    <w:rsid w:val="00645ED1"/>
  </w:style>
  <w:style w:type="character" w:customStyle="1" w:styleId="WW8Num37z5">
    <w:name w:val="WW8Num37z5"/>
    <w:rsid w:val="00645ED1"/>
  </w:style>
  <w:style w:type="character" w:customStyle="1" w:styleId="WW8Num37z6">
    <w:name w:val="WW8Num37z6"/>
    <w:rsid w:val="00645ED1"/>
  </w:style>
  <w:style w:type="character" w:customStyle="1" w:styleId="WW8Num37z7">
    <w:name w:val="WW8Num37z7"/>
    <w:rsid w:val="00645ED1"/>
  </w:style>
  <w:style w:type="character" w:customStyle="1" w:styleId="WW8Num37z8">
    <w:name w:val="WW8Num37z8"/>
    <w:rsid w:val="00645ED1"/>
  </w:style>
  <w:style w:type="character" w:customStyle="1" w:styleId="WW8Num38z0">
    <w:name w:val="WW8Num38z0"/>
    <w:rsid w:val="00645ED1"/>
    <w:rPr>
      <w:rFonts w:ascii="Arial" w:hAnsi="Arial" w:cs="Arial" w:hint="default"/>
      <w:b w:val="0"/>
      <w:bCs w:val="0"/>
    </w:rPr>
  </w:style>
  <w:style w:type="character" w:customStyle="1" w:styleId="WW8Num38z1">
    <w:name w:val="WW8Num38z1"/>
    <w:rsid w:val="00645ED1"/>
  </w:style>
  <w:style w:type="character" w:customStyle="1" w:styleId="WW8Num38z2">
    <w:name w:val="WW8Num38z2"/>
    <w:rsid w:val="00645ED1"/>
  </w:style>
  <w:style w:type="character" w:customStyle="1" w:styleId="WW8Num38z3">
    <w:name w:val="WW8Num38z3"/>
    <w:rsid w:val="00645ED1"/>
  </w:style>
  <w:style w:type="character" w:customStyle="1" w:styleId="WW8Num38z4">
    <w:name w:val="WW8Num38z4"/>
    <w:rsid w:val="00645ED1"/>
  </w:style>
  <w:style w:type="character" w:customStyle="1" w:styleId="WW8Num38z5">
    <w:name w:val="WW8Num38z5"/>
    <w:rsid w:val="00645ED1"/>
  </w:style>
  <w:style w:type="character" w:customStyle="1" w:styleId="WW8Num38z6">
    <w:name w:val="WW8Num38z6"/>
    <w:rsid w:val="00645ED1"/>
  </w:style>
  <w:style w:type="character" w:customStyle="1" w:styleId="WW8Num38z7">
    <w:name w:val="WW8Num38z7"/>
    <w:rsid w:val="00645ED1"/>
  </w:style>
  <w:style w:type="character" w:customStyle="1" w:styleId="WW8Num38z8">
    <w:name w:val="WW8Num38z8"/>
    <w:rsid w:val="00645ED1"/>
  </w:style>
  <w:style w:type="character" w:customStyle="1" w:styleId="WW8Num39z0">
    <w:name w:val="WW8Num39z0"/>
    <w:rsid w:val="00645ED1"/>
    <w:rPr>
      <w:rFonts w:ascii="Arial" w:hAnsi="Arial" w:cs="Arial" w:hint="default"/>
      <w:b w:val="0"/>
      <w:bCs w:val="0"/>
    </w:rPr>
  </w:style>
  <w:style w:type="character" w:customStyle="1" w:styleId="WW8Num39z1">
    <w:name w:val="WW8Num39z1"/>
    <w:rsid w:val="00645ED1"/>
  </w:style>
  <w:style w:type="character" w:customStyle="1" w:styleId="WW8Num39z2">
    <w:name w:val="WW8Num39z2"/>
    <w:rsid w:val="00645ED1"/>
  </w:style>
  <w:style w:type="character" w:customStyle="1" w:styleId="WW8Num39z3">
    <w:name w:val="WW8Num39z3"/>
    <w:rsid w:val="00645ED1"/>
  </w:style>
  <w:style w:type="character" w:customStyle="1" w:styleId="WW8Num39z4">
    <w:name w:val="WW8Num39z4"/>
    <w:rsid w:val="00645ED1"/>
  </w:style>
  <w:style w:type="character" w:customStyle="1" w:styleId="WW8Num39z5">
    <w:name w:val="WW8Num39z5"/>
    <w:rsid w:val="00645ED1"/>
  </w:style>
  <w:style w:type="character" w:customStyle="1" w:styleId="WW8Num39z6">
    <w:name w:val="WW8Num39z6"/>
    <w:rsid w:val="00645ED1"/>
  </w:style>
  <w:style w:type="character" w:customStyle="1" w:styleId="WW8Num39z7">
    <w:name w:val="WW8Num39z7"/>
    <w:rsid w:val="00645ED1"/>
  </w:style>
  <w:style w:type="character" w:customStyle="1" w:styleId="WW8Num39z8">
    <w:name w:val="WW8Num39z8"/>
    <w:rsid w:val="00645ED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ED1"/>
    <w:rPr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ED1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645ED1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ListLabel1">
    <w:name w:val="ListLabel 1"/>
    <w:rsid w:val="00645ED1"/>
    <w:rPr>
      <w:b/>
    </w:rPr>
  </w:style>
  <w:style w:type="character" w:customStyle="1" w:styleId="ListLabel2">
    <w:name w:val="ListLabel 2"/>
    <w:rsid w:val="00645ED1"/>
    <w:rPr>
      <w:b w:val="0"/>
    </w:rPr>
  </w:style>
  <w:style w:type="paragraph" w:customStyle="1" w:styleId="TextBody">
    <w:name w:val="Text Body"/>
    <w:basedOn w:val="Normal"/>
    <w:rsid w:val="00645ED1"/>
    <w:pPr>
      <w:spacing w:after="140" w:line="288" w:lineRule="auto"/>
    </w:pPr>
    <w:rPr>
      <w:rFonts w:ascii="Calibri" w:eastAsia="Droid Sans Fallback" w:hAnsi="Calibri" w:cs="Calibri"/>
      <w:sz w:val="22"/>
      <w:szCs w:val="22"/>
      <w:lang w:val="en-GB" w:eastAsia="en-US"/>
    </w:rPr>
  </w:style>
  <w:style w:type="paragraph" w:customStyle="1" w:styleId="TableContents">
    <w:name w:val="Table Contents"/>
    <w:basedOn w:val="Normal"/>
    <w:rsid w:val="00645ED1"/>
    <w:pPr>
      <w:widowControl w:val="0"/>
      <w:suppressLineNumbers/>
      <w:textAlignment w:val="baseline"/>
    </w:pPr>
    <w:rPr>
      <w:rFonts w:ascii="Liberation Serif" w:eastAsia="Droid Sans Fallback" w:hAnsi="Liberation Serif" w:cs="Lohit Marathi"/>
      <w:lang w:val="en-IN" w:bidi="hi-IN"/>
    </w:rPr>
  </w:style>
  <w:style w:type="paragraph" w:styleId="ListParagraph">
    <w:name w:val="List Paragraph"/>
    <w:basedOn w:val="Normal"/>
    <w:uiPriority w:val="34"/>
    <w:qFormat/>
    <w:rsid w:val="00645ED1"/>
    <w:pPr>
      <w:spacing w:after="200" w:line="276" w:lineRule="auto"/>
      <w:ind w:left="720"/>
      <w:contextualSpacing/>
    </w:pPr>
    <w:rPr>
      <w:rFonts w:ascii="Calibri" w:eastAsia="Droid Sans Fallback" w:hAnsi="Calibri" w:cs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67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ni.hind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Krishnasoni</dc:creator>
  <cp:lastModifiedBy>Krishnasoni</cp:lastModifiedBy>
  <cp:revision>15</cp:revision>
  <cp:lastPrinted>2020-05-06T10:06:00Z</cp:lastPrinted>
  <dcterms:created xsi:type="dcterms:W3CDTF">2020-04-15T07:33:00Z</dcterms:created>
  <dcterms:modified xsi:type="dcterms:W3CDTF">2020-05-06T10:06:00Z</dcterms:modified>
</cp:coreProperties>
</file>